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FE4" w:rsidRDefault="00682FE4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682FE4" w:rsidRDefault="00682FE4">
      <w:pPr>
        <w:pStyle w:val="Textoindependiente"/>
        <w:kinsoku w:val="0"/>
        <w:overflowPunct w:val="0"/>
        <w:spacing w:before="1"/>
        <w:ind w:left="0"/>
        <w:rPr>
          <w:b/>
          <w:bCs/>
        </w:rPr>
      </w:pPr>
    </w:p>
    <w:p w:rsidR="00682FE4" w:rsidRDefault="00682FE4">
      <w:pPr>
        <w:pStyle w:val="Textoindependiente"/>
        <w:kinsoku w:val="0"/>
        <w:overflowPunct w:val="0"/>
        <w:ind w:left="1492" w:right="1492"/>
        <w:jc w:val="center"/>
      </w:pPr>
      <w:r>
        <w:rPr>
          <w:b/>
          <w:bCs/>
          <w:spacing w:val="-1"/>
        </w:rPr>
        <w:t xml:space="preserve">BASES PARA </w:t>
      </w:r>
      <w:r>
        <w:rPr>
          <w:b/>
          <w:bCs/>
        </w:rPr>
        <w:t>LA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REALIZACIÓN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DE </w:t>
      </w:r>
      <w:r>
        <w:rPr>
          <w:b/>
          <w:bCs/>
          <w:spacing w:val="-2"/>
        </w:rPr>
        <w:t>PASANTÍAS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 xml:space="preserve">DE </w:t>
      </w:r>
      <w:r>
        <w:rPr>
          <w:b/>
          <w:bCs/>
          <w:spacing w:val="-2"/>
        </w:rPr>
        <w:t>DOCENTES</w:t>
      </w:r>
      <w:r w:rsidR="00F35939">
        <w:rPr>
          <w:b/>
          <w:bCs/>
          <w:spacing w:val="-2"/>
        </w:rPr>
        <w:t xml:space="preserve"> EN LA PUCP</w:t>
      </w:r>
      <w:r w:rsidR="001A7C44">
        <w:rPr>
          <w:b/>
          <w:bCs/>
          <w:spacing w:val="-2"/>
        </w:rPr>
        <w:t>, 2019-1</w:t>
      </w:r>
    </w:p>
    <w:p w:rsidR="00682FE4" w:rsidRDefault="00682FE4">
      <w:pPr>
        <w:pStyle w:val="Textoindependiente"/>
        <w:kinsoku w:val="0"/>
        <w:overflowPunct w:val="0"/>
        <w:spacing w:before="6"/>
        <w:ind w:left="0"/>
        <w:rPr>
          <w:b/>
          <w:bCs/>
          <w:sz w:val="25"/>
          <w:szCs w:val="25"/>
        </w:rPr>
      </w:pPr>
    </w:p>
    <w:p w:rsidR="00682FE4" w:rsidRDefault="00C957B1">
      <w:pPr>
        <w:pStyle w:val="Textoindependiente"/>
        <w:kinsoku w:val="0"/>
        <w:overflowPunct w:val="0"/>
        <w:spacing w:line="20" w:lineRule="atLeast"/>
        <w:ind w:left="11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65850" cy="12700"/>
                <wp:effectExtent l="9525" t="9525" r="6350" b="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12700"/>
                          <a:chOff x="0" y="0"/>
                          <a:chExt cx="9710" cy="20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698" cy="20"/>
                          </a:xfrm>
                          <a:custGeom>
                            <a:avLst/>
                            <a:gdLst>
                              <a:gd name="T0" fmla="*/ 0 w 9698"/>
                              <a:gd name="T1" fmla="*/ 0 h 20"/>
                              <a:gd name="T2" fmla="*/ 9698 w 96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8" h="20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AFE12A" id="Group 5" o:spid="_x0000_s1026" style="width:485.5pt;height:1pt;mso-position-horizontal-relative:char;mso-position-vertical-relative:line" coordsize="97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">
                <v:shape id="Freeform 6" o:spid="_x0000_s1027" style="position:absolute;left:5;top:5;width:9698;height:20;visibility:visible;mso-wrap-style:square;v-text-anchor:top" coordsize="96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" path="m,l9698,e" filled="f" strokeweight=".58pt">
                  <v:path arrowok="t" o:connecttype="custom" o:connectlocs="0,0;9698,0" o:connectangles="0,0"/>
                </v:shape>
                <w10:anchorlock/>
              </v:group>
            </w:pict>
          </mc:Fallback>
        </mc:AlternateContent>
      </w:r>
    </w:p>
    <w:p w:rsidR="00682FE4" w:rsidRDefault="00682FE4">
      <w:pPr>
        <w:pStyle w:val="Textoindependiente"/>
        <w:kinsoku w:val="0"/>
        <w:overflowPunct w:val="0"/>
        <w:ind w:left="0"/>
        <w:rPr>
          <w:b/>
          <w:bCs/>
          <w:sz w:val="20"/>
          <w:szCs w:val="20"/>
        </w:rPr>
      </w:pPr>
    </w:p>
    <w:p w:rsidR="00682FE4" w:rsidRDefault="00682FE4">
      <w:pPr>
        <w:pStyle w:val="Textoindependiente"/>
        <w:kinsoku w:val="0"/>
        <w:overflowPunct w:val="0"/>
        <w:ind w:left="152"/>
        <w:jc w:val="both"/>
      </w:pPr>
      <w:r>
        <w:rPr>
          <w:b/>
          <w:bCs/>
          <w:spacing w:val="-1"/>
        </w:rPr>
        <w:t>ANTECEDENTES</w:t>
      </w:r>
    </w:p>
    <w:p w:rsidR="00682FE4" w:rsidRDefault="00682FE4">
      <w:pPr>
        <w:pStyle w:val="Textoindependiente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682FE4" w:rsidRDefault="00682FE4">
      <w:pPr>
        <w:pStyle w:val="Textoindependiente"/>
        <w:kinsoku w:val="0"/>
        <w:overflowPunct w:val="0"/>
        <w:ind w:left="152" w:right="149"/>
        <w:jc w:val="both"/>
        <w:rPr>
          <w:spacing w:val="-1"/>
        </w:rPr>
      </w:pPr>
      <w:r>
        <w:t>El</w:t>
      </w:r>
      <w:r>
        <w:rPr>
          <w:spacing w:val="43"/>
        </w:rPr>
        <w:t xml:space="preserve"> </w:t>
      </w:r>
      <w:r>
        <w:rPr>
          <w:spacing w:val="-1"/>
        </w:rPr>
        <w:t>Programa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Cooperación</w:t>
      </w:r>
      <w:r>
        <w:rPr>
          <w:spacing w:val="44"/>
        </w:rPr>
        <w:t xml:space="preserve"> </w:t>
      </w:r>
      <w:r>
        <w:rPr>
          <w:spacing w:val="-1"/>
        </w:rPr>
        <w:t>con</w:t>
      </w:r>
      <w:r>
        <w:rPr>
          <w:spacing w:val="44"/>
        </w:rPr>
        <w:t xml:space="preserve"> </w:t>
      </w:r>
      <w:r>
        <w:rPr>
          <w:spacing w:val="-1"/>
        </w:rPr>
        <w:t>Universidades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t>Red</w:t>
      </w:r>
      <w:r>
        <w:rPr>
          <w:spacing w:val="44"/>
        </w:rPr>
        <w:t xml:space="preserve"> </w:t>
      </w:r>
      <w:r>
        <w:rPr>
          <w:spacing w:val="-1"/>
        </w:rPr>
        <w:t>Peruana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Universidades</w:t>
      </w:r>
      <w:r>
        <w:rPr>
          <w:spacing w:val="43"/>
        </w:rPr>
        <w:t xml:space="preserve"> </w:t>
      </w:r>
      <w:r>
        <w:t>(RPU),</w:t>
      </w:r>
      <w:r>
        <w:rPr>
          <w:spacing w:val="44"/>
        </w:rPr>
        <w:t xml:space="preserve"> </w:t>
      </w:r>
      <w:r>
        <w:rPr>
          <w:spacing w:val="-1"/>
        </w:rPr>
        <w:t>pretende</w:t>
      </w:r>
      <w:r>
        <w:rPr>
          <w:spacing w:val="49"/>
        </w:rPr>
        <w:t xml:space="preserve"> </w:t>
      </w:r>
      <w:r>
        <w:rPr>
          <w:spacing w:val="-1"/>
        </w:rPr>
        <w:t>apoyar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desarrollo</w:t>
      </w:r>
      <w:r>
        <w:rPr>
          <w:spacing w:val="17"/>
        </w:rPr>
        <w:t xml:space="preserve"> </w:t>
      </w:r>
      <w:r>
        <w:rPr>
          <w:spacing w:val="-1"/>
        </w:rPr>
        <w:t>profesional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docentes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través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distintas</w:t>
      </w:r>
      <w:r>
        <w:rPr>
          <w:spacing w:val="14"/>
        </w:rPr>
        <w:t xml:space="preserve"> </w:t>
      </w:r>
      <w:r>
        <w:rPr>
          <w:spacing w:val="-1"/>
        </w:rPr>
        <w:t>modalidades,</w:t>
      </w:r>
      <w:r>
        <w:rPr>
          <w:spacing w:val="21"/>
        </w:rPr>
        <w:t xml:space="preserve"> </w:t>
      </w:r>
      <w:r>
        <w:rPr>
          <w:spacing w:val="-1"/>
        </w:rPr>
        <w:t>siendo</w:t>
      </w:r>
      <w:r>
        <w:rPr>
          <w:spacing w:val="18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ellas</w:t>
      </w:r>
      <w:r>
        <w:rPr>
          <w:spacing w:val="16"/>
        </w:rPr>
        <w:t xml:space="preserve"> </w:t>
      </w:r>
      <w:r>
        <w:rPr>
          <w:spacing w:val="-2"/>
        </w:rPr>
        <w:t>las</w:t>
      </w:r>
      <w:r>
        <w:rPr>
          <w:spacing w:val="45"/>
        </w:rPr>
        <w:t xml:space="preserve"> </w:t>
      </w:r>
      <w:r>
        <w:rPr>
          <w:spacing w:val="-1"/>
        </w:rPr>
        <w:t>pasantías.</w:t>
      </w:r>
      <w:r>
        <w:rPr>
          <w:spacing w:val="27"/>
        </w:rPr>
        <w:t xml:space="preserve"> </w:t>
      </w:r>
      <w:r>
        <w:rPr>
          <w:spacing w:val="-1"/>
        </w:rPr>
        <w:t>Entiéndase</w:t>
      </w:r>
      <w:r>
        <w:rPr>
          <w:spacing w:val="27"/>
        </w:rPr>
        <w:t xml:space="preserve"> </w:t>
      </w:r>
      <w:r>
        <w:rPr>
          <w:spacing w:val="-2"/>
        </w:rPr>
        <w:t>como</w:t>
      </w:r>
      <w:r>
        <w:rPr>
          <w:spacing w:val="28"/>
        </w:rPr>
        <w:t xml:space="preserve"> </w:t>
      </w:r>
      <w:r>
        <w:rPr>
          <w:spacing w:val="-1"/>
        </w:rPr>
        <w:t>pasantía</w:t>
      </w:r>
      <w:r>
        <w:rPr>
          <w:spacing w:val="26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marco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este</w:t>
      </w:r>
      <w:r>
        <w:rPr>
          <w:spacing w:val="27"/>
        </w:rPr>
        <w:t xml:space="preserve"> </w:t>
      </w:r>
      <w:r>
        <w:rPr>
          <w:spacing w:val="-1"/>
        </w:rPr>
        <w:t>Programa,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cumplimiento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2"/>
        </w:rPr>
        <w:t>un</w:t>
      </w:r>
      <w:r>
        <w:rPr>
          <w:spacing w:val="27"/>
        </w:rPr>
        <w:t xml:space="preserve"> </w:t>
      </w:r>
      <w:r>
        <w:rPr>
          <w:spacing w:val="-1"/>
        </w:rPr>
        <w:t>programa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59"/>
        </w:rPr>
        <w:t xml:space="preserve"> </w:t>
      </w:r>
      <w:r>
        <w:rPr>
          <w:spacing w:val="-1"/>
        </w:rPr>
        <w:t>formación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perfeccionamiento,</w:t>
      </w:r>
      <w:r>
        <w:rPr>
          <w:spacing w:val="36"/>
        </w:rPr>
        <w:t xml:space="preserve"> </w:t>
      </w:r>
      <w:r>
        <w:rPr>
          <w:spacing w:val="-1"/>
        </w:rPr>
        <w:t>orientado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facilitar</w:t>
      </w:r>
      <w:r>
        <w:rPr>
          <w:spacing w:val="36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rPr>
          <w:spacing w:val="-1"/>
        </w:rPr>
        <w:t>encuentro</w:t>
      </w:r>
      <w:r>
        <w:rPr>
          <w:spacing w:val="37"/>
        </w:rPr>
        <w:t xml:space="preserve"> </w:t>
      </w:r>
      <w:r>
        <w:rPr>
          <w:spacing w:val="-1"/>
        </w:rPr>
        <w:t>entre</w:t>
      </w:r>
      <w:r>
        <w:rPr>
          <w:spacing w:val="36"/>
        </w:rPr>
        <w:t xml:space="preserve"> </w:t>
      </w:r>
      <w:r>
        <w:rPr>
          <w:spacing w:val="-1"/>
        </w:rPr>
        <w:t>docentes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áreas</w:t>
      </w:r>
      <w:r>
        <w:rPr>
          <w:spacing w:val="35"/>
        </w:rPr>
        <w:t xml:space="preserve"> </w:t>
      </w:r>
      <w:r>
        <w:t>afines,</w:t>
      </w:r>
      <w:r>
        <w:rPr>
          <w:spacing w:val="37"/>
        </w:rPr>
        <w:t xml:space="preserve"> </w:t>
      </w:r>
      <w:r>
        <w:rPr>
          <w:spacing w:val="-1"/>
        </w:rPr>
        <w:t>cuyo</w:t>
      </w:r>
      <w:r>
        <w:rPr>
          <w:spacing w:val="63"/>
        </w:rPr>
        <w:t xml:space="preserve"> </w:t>
      </w:r>
      <w:r>
        <w:rPr>
          <w:spacing w:val="-1"/>
        </w:rPr>
        <w:t>contenido</w:t>
      </w:r>
      <w:r>
        <w:rPr>
          <w:spacing w:val="6"/>
        </w:rPr>
        <w:t xml:space="preserve"> </w:t>
      </w:r>
      <w:r>
        <w:rPr>
          <w:spacing w:val="-1"/>
        </w:rPr>
        <w:t>será</w:t>
      </w:r>
      <w:r>
        <w:rPr>
          <w:spacing w:val="5"/>
        </w:rPr>
        <w:t xml:space="preserve"> </w:t>
      </w:r>
      <w:r>
        <w:rPr>
          <w:spacing w:val="-1"/>
        </w:rPr>
        <w:t>elaborado</w:t>
      </w:r>
      <w:r>
        <w:rPr>
          <w:spacing w:val="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común</w:t>
      </w:r>
      <w:r>
        <w:rPr>
          <w:spacing w:val="5"/>
        </w:rPr>
        <w:t xml:space="preserve"> </w:t>
      </w:r>
      <w:r>
        <w:rPr>
          <w:spacing w:val="-1"/>
        </w:rPr>
        <w:t>acuerdo</w:t>
      </w:r>
      <w:r>
        <w:rPr>
          <w:spacing w:val="6"/>
        </w:rPr>
        <w:t xml:space="preserve"> </w:t>
      </w:r>
      <w:r>
        <w:rPr>
          <w:spacing w:val="-1"/>
        </w:rPr>
        <w:t>entre</w:t>
      </w:r>
      <w:r>
        <w:rPr>
          <w:spacing w:val="5"/>
        </w:rPr>
        <w:t xml:space="preserve"> </w:t>
      </w:r>
      <w:r>
        <w:rPr>
          <w:spacing w:val="-2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unidades</w:t>
      </w:r>
      <w:r>
        <w:rPr>
          <w:spacing w:val="4"/>
        </w:rPr>
        <w:t xml:space="preserve"> </w:t>
      </w:r>
      <w:r>
        <w:rPr>
          <w:spacing w:val="-1"/>
        </w:rPr>
        <w:t>académicas</w:t>
      </w:r>
      <w:r>
        <w:rPr>
          <w:spacing w:val="4"/>
        </w:rPr>
        <w:t xml:space="preserve"> </w:t>
      </w:r>
      <w:r>
        <w:rPr>
          <w:spacing w:val="-1"/>
        </w:rPr>
        <w:t>demandante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receptora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83"/>
        </w:rPr>
        <w:t xml:space="preserve"> </w:t>
      </w:r>
      <w:r>
        <w:rPr>
          <w:spacing w:val="-1"/>
        </w:rPr>
        <w:t>universidades</w:t>
      </w:r>
      <w:r>
        <w:t xml:space="preserve"> </w:t>
      </w:r>
      <w:r>
        <w:rPr>
          <w:spacing w:val="-1"/>
        </w:rPr>
        <w:t>correspondientes,</w:t>
      </w:r>
      <w:r>
        <w:t xml:space="preserve"> por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lapso</w:t>
      </w:r>
      <w:r>
        <w:rPr>
          <w:spacing w:val="1"/>
        </w:rPr>
        <w:t xml:space="preserve"> </w:t>
      </w:r>
      <w:r>
        <w:rPr>
          <w:spacing w:val="-2"/>
        </w:rPr>
        <w:t xml:space="preserve">de </w:t>
      </w:r>
      <w:r>
        <w:rPr>
          <w:spacing w:val="-1"/>
        </w:rPr>
        <w:t>tiempo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menor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quince</w:t>
      </w:r>
      <w:r>
        <w:t xml:space="preserve"> </w:t>
      </w:r>
      <w:r>
        <w:rPr>
          <w:spacing w:val="-1"/>
        </w:rPr>
        <w:t>días.</w:t>
      </w:r>
    </w:p>
    <w:p w:rsidR="00682FE4" w:rsidRDefault="00F35939" w:rsidP="00F35939">
      <w:pPr>
        <w:pStyle w:val="Textoindependiente"/>
        <w:tabs>
          <w:tab w:val="left" w:pos="7905"/>
        </w:tabs>
        <w:kinsoku w:val="0"/>
        <w:overflowPunct w:val="0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2FE4" w:rsidRDefault="00682FE4">
      <w:pPr>
        <w:pStyle w:val="Textoindependiente"/>
        <w:kinsoku w:val="0"/>
        <w:overflowPunct w:val="0"/>
        <w:ind w:left="152" w:right="150"/>
        <w:jc w:val="both"/>
        <w:rPr>
          <w:spacing w:val="-1"/>
        </w:rPr>
      </w:pP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Pontificia</w:t>
      </w:r>
      <w:r>
        <w:rPr>
          <w:spacing w:val="28"/>
        </w:rPr>
        <w:t xml:space="preserve"> </w:t>
      </w:r>
      <w:r>
        <w:rPr>
          <w:spacing w:val="-1"/>
        </w:rPr>
        <w:t>Universidad</w:t>
      </w:r>
      <w:r>
        <w:rPr>
          <w:spacing w:val="30"/>
        </w:rPr>
        <w:t xml:space="preserve"> </w:t>
      </w:r>
      <w:r>
        <w:rPr>
          <w:spacing w:val="-1"/>
        </w:rPr>
        <w:t>Católica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Perú</w:t>
      </w:r>
      <w:r>
        <w:rPr>
          <w:spacing w:val="29"/>
        </w:rPr>
        <w:t xml:space="preserve"> </w:t>
      </w:r>
      <w:r>
        <w:rPr>
          <w:spacing w:val="-1"/>
        </w:rPr>
        <w:t>(PUCP)</w:t>
      </w:r>
      <w:r>
        <w:rPr>
          <w:spacing w:val="30"/>
        </w:rPr>
        <w:t xml:space="preserve"> </w:t>
      </w:r>
      <w:r>
        <w:rPr>
          <w:spacing w:val="-1"/>
        </w:rPr>
        <w:t>ofrecerán</w:t>
      </w:r>
      <w:r>
        <w:rPr>
          <w:spacing w:val="46"/>
        </w:rPr>
        <w:t xml:space="preserve"> </w:t>
      </w:r>
      <w:r w:rsidR="000F3A66">
        <w:rPr>
          <w:spacing w:val="-1"/>
        </w:rPr>
        <w:t>semestralmente</w:t>
      </w:r>
      <w:r>
        <w:rPr>
          <w:spacing w:val="47"/>
        </w:rPr>
        <w:t xml:space="preserve"> </w:t>
      </w:r>
      <w:r>
        <w:rPr>
          <w:spacing w:val="-1"/>
        </w:rPr>
        <w:t>sus</w:t>
      </w:r>
      <w:r>
        <w:rPr>
          <w:spacing w:val="43"/>
        </w:rPr>
        <w:t xml:space="preserve"> </w:t>
      </w:r>
      <w:r>
        <w:rPr>
          <w:spacing w:val="-2"/>
        </w:rPr>
        <w:t>servicios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investigación</w:t>
      </w:r>
      <w:r>
        <w:rPr>
          <w:spacing w:val="46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educativos</w:t>
      </w:r>
      <w:r>
        <w:rPr>
          <w:spacing w:val="46"/>
        </w:rPr>
        <w:t xml:space="preserve"> </w:t>
      </w:r>
      <w:r>
        <w:rPr>
          <w:spacing w:val="-1"/>
        </w:rPr>
        <w:t>curriculares</w:t>
      </w:r>
      <w:r>
        <w:rPr>
          <w:spacing w:val="48"/>
        </w:rPr>
        <w:t xml:space="preserve"> 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facilitarán</w:t>
      </w:r>
      <w:r>
        <w:rPr>
          <w:spacing w:val="46"/>
        </w:rPr>
        <w:t xml:space="preserve"> </w:t>
      </w:r>
      <w:r>
        <w:rPr>
          <w:spacing w:val="-1"/>
        </w:rPr>
        <w:t>los</w:t>
      </w:r>
      <w:r>
        <w:rPr>
          <w:spacing w:val="45"/>
        </w:rPr>
        <w:t xml:space="preserve"> </w:t>
      </w:r>
      <w:r>
        <w:rPr>
          <w:spacing w:val="-1"/>
        </w:rPr>
        <w:t>recursos</w:t>
      </w:r>
      <w:r>
        <w:rPr>
          <w:spacing w:val="51"/>
        </w:rPr>
        <w:t xml:space="preserve"> </w:t>
      </w:r>
      <w:r>
        <w:rPr>
          <w:spacing w:val="-1"/>
        </w:rPr>
        <w:t>humanos,</w:t>
      </w:r>
      <w:r>
        <w:rPr>
          <w:spacing w:val="24"/>
        </w:rPr>
        <w:t xml:space="preserve"> </w:t>
      </w:r>
      <w:r>
        <w:rPr>
          <w:spacing w:val="-1"/>
        </w:rPr>
        <w:t>científicos,</w:t>
      </w:r>
      <w:r>
        <w:rPr>
          <w:spacing w:val="24"/>
        </w:rPr>
        <w:t xml:space="preserve"> </w:t>
      </w:r>
      <w:r>
        <w:rPr>
          <w:spacing w:val="-1"/>
        </w:rPr>
        <w:t>técnicos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demás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puedan</w:t>
      </w:r>
      <w:r>
        <w:rPr>
          <w:spacing w:val="25"/>
        </w:rPr>
        <w:t xml:space="preserve"> </w:t>
      </w:r>
      <w:r>
        <w:rPr>
          <w:spacing w:val="-1"/>
        </w:rPr>
        <w:t>ofrecer,</w:t>
      </w:r>
      <w:r>
        <w:rPr>
          <w:spacing w:val="24"/>
        </w:rPr>
        <w:t xml:space="preserve"> </w:t>
      </w:r>
      <w:r>
        <w:rPr>
          <w:spacing w:val="-1"/>
        </w:rPr>
        <w:t>sin</w:t>
      </w:r>
      <w:r>
        <w:rPr>
          <w:spacing w:val="24"/>
        </w:rPr>
        <w:t xml:space="preserve"> </w:t>
      </w:r>
      <w:r>
        <w:rPr>
          <w:spacing w:val="-1"/>
        </w:rPr>
        <w:t>perjuicio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sus</w:t>
      </w:r>
      <w:r>
        <w:rPr>
          <w:spacing w:val="24"/>
        </w:rPr>
        <w:t xml:space="preserve"> </w:t>
      </w:r>
      <w:r>
        <w:rPr>
          <w:spacing w:val="-1"/>
        </w:rPr>
        <w:t>actividades</w:t>
      </w:r>
      <w:r>
        <w:rPr>
          <w:spacing w:val="24"/>
        </w:rPr>
        <w:t xml:space="preserve"> </w:t>
      </w:r>
      <w:r>
        <w:rPr>
          <w:spacing w:val="-1"/>
        </w:rPr>
        <w:t>propias,</w:t>
      </w:r>
      <w:r>
        <w:rPr>
          <w:spacing w:val="24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docentes</w:t>
      </w:r>
      <w:r>
        <w:rPr>
          <w:spacing w:val="4"/>
        </w:rPr>
        <w:t xml:space="preserve"> </w:t>
      </w:r>
      <w:r>
        <w:rPr>
          <w:spacing w:val="-1"/>
        </w:rPr>
        <w:t>realicen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pasantía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logren</w:t>
      </w:r>
      <w:r>
        <w:rPr>
          <w:spacing w:val="5"/>
        </w:rPr>
        <w:t xml:space="preserve"> </w:t>
      </w:r>
      <w:r>
        <w:rPr>
          <w:spacing w:val="-1"/>
        </w:rPr>
        <w:t>sus</w:t>
      </w:r>
      <w:r>
        <w:rPr>
          <w:spacing w:val="2"/>
        </w:rPr>
        <w:t xml:space="preserve"> </w:t>
      </w:r>
      <w:r>
        <w:rPr>
          <w:spacing w:val="-1"/>
        </w:rPr>
        <w:t>objetivos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aprendizaje,</w:t>
      </w:r>
      <w:r>
        <w:rPr>
          <w:spacing w:val="5"/>
        </w:rPr>
        <w:t xml:space="preserve"> </w:t>
      </w:r>
      <w:r>
        <w:rPr>
          <w:spacing w:val="-1"/>
        </w:rPr>
        <w:t>bajo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supervisión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asesoría</w:t>
      </w:r>
      <w:r>
        <w:rPr>
          <w:spacing w:val="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 xml:space="preserve">más </w:t>
      </w:r>
      <w:r>
        <w:rPr>
          <w:spacing w:val="-1"/>
        </w:rPr>
        <w:t>docentes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PUCP</w:t>
      </w:r>
      <w:r w:rsidR="000F3A66">
        <w:rPr>
          <w:spacing w:val="-1"/>
        </w:rPr>
        <w:t>.</w:t>
      </w:r>
    </w:p>
    <w:p w:rsidR="00682FE4" w:rsidRDefault="00682FE4">
      <w:pPr>
        <w:pStyle w:val="Textoindependiente"/>
        <w:kinsoku w:val="0"/>
        <w:overflowPunct w:val="0"/>
        <w:spacing w:before="1"/>
        <w:ind w:left="0"/>
      </w:pPr>
    </w:p>
    <w:p w:rsidR="00682FE4" w:rsidRDefault="00682FE4">
      <w:pPr>
        <w:pStyle w:val="Ttulo1"/>
        <w:kinsoku w:val="0"/>
        <w:overflowPunct w:val="0"/>
        <w:ind w:left="152"/>
        <w:jc w:val="both"/>
        <w:rPr>
          <w:b w:val="0"/>
          <w:bCs w:val="0"/>
        </w:rPr>
      </w:pPr>
      <w:r>
        <w:rPr>
          <w:spacing w:val="-1"/>
        </w:rPr>
        <w:t>DEFINICIÓN</w:t>
      </w:r>
    </w:p>
    <w:p w:rsidR="00682FE4" w:rsidRDefault="00682FE4">
      <w:pPr>
        <w:pStyle w:val="Textoindependiente"/>
        <w:kinsoku w:val="0"/>
        <w:overflowPunct w:val="0"/>
        <w:spacing w:before="1"/>
        <w:ind w:left="0"/>
        <w:rPr>
          <w:b/>
          <w:bCs/>
        </w:rPr>
      </w:pPr>
    </w:p>
    <w:p w:rsidR="00682FE4" w:rsidRDefault="00682FE4">
      <w:pPr>
        <w:pStyle w:val="Textoindependiente"/>
        <w:kinsoku w:val="0"/>
        <w:overflowPunct w:val="0"/>
        <w:ind w:left="152" w:right="152"/>
        <w:jc w:val="both"/>
      </w:pPr>
      <w:r>
        <w:t>El</w:t>
      </w:r>
      <w:r>
        <w:rPr>
          <w:spacing w:val="16"/>
        </w:rPr>
        <w:t xml:space="preserve"> </w:t>
      </w:r>
      <w:r>
        <w:rPr>
          <w:spacing w:val="-1"/>
        </w:rPr>
        <w:t>Programa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Pasantía</w:t>
      </w:r>
      <w:r>
        <w:rPr>
          <w:spacing w:val="19"/>
        </w:rPr>
        <w:t xml:space="preserve"> </w:t>
      </w:r>
      <w:r>
        <w:t>define</w:t>
      </w:r>
      <w:r>
        <w:rPr>
          <w:spacing w:val="15"/>
        </w:rPr>
        <w:t xml:space="preserve"> </w:t>
      </w:r>
      <w:r>
        <w:rPr>
          <w:spacing w:val="-1"/>
        </w:rPr>
        <w:t>tres</w:t>
      </w:r>
      <w:r>
        <w:rPr>
          <w:spacing w:val="15"/>
        </w:rPr>
        <w:t xml:space="preserve"> </w:t>
      </w:r>
      <w:r>
        <w:rPr>
          <w:spacing w:val="-1"/>
        </w:rPr>
        <w:t>aspectos</w:t>
      </w:r>
      <w:r>
        <w:rPr>
          <w:spacing w:val="16"/>
        </w:rPr>
        <w:t xml:space="preserve"> </w:t>
      </w:r>
      <w:r>
        <w:t>importantes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proceso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aprendizaje:</w:t>
      </w:r>
      <w:r>
        <w:rPr>
          <w:spacing w:val="18"/>
        </w:rPr>
        <w:t xml:space="preserve"> </w:t>
      </w:r>
      <w:r>
        <w:rPr>
          <w:spacing w:val="-1"/>
        </w:rPr>
        <w:t>aspectos</w:t>
      </w:r>
      <w:r>
        <w:rPr>
          <w:spacing w:val="53"/>
        </w:rPr>
        <w:t xml:space="preserve"> </w:t>
      </w:r>
      <w:r>
        <w:rPr>
          <w:spacing w:val="-1"/>
        </w:rPr>
        <w:t>académicos</w:t>
      </w:r>
      <w:r>
        <w:rPr>
          <w:spacing w:val="26"/>
        </w:rPr>
        <w:t xml:space="preserve"> </w:t>
      </w:r>
      <w:r>
        <w:rPr>
          <w:spacing w:val="-1"/>
        </w:rPr>
        <w:t>(docencia</w:t>
      </w:r>
      <w:r>
        <w:rPr>
          <w:spacing w:val="26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investigación),</w:t>
      </w:r>
      <w:r>
        <w:rPr>
          <w:spacing w:val="27"/>
        </w:rPr>
        <w:t xml:space="preserve"> </w:t>
      </w:r>
      <w:r>
        <w:rPr>
          <w:spacing w:val="-1"/>
        </w:rPr>
        <w:t>aspectos</w:t>
      </w:r>
      <w:r>
        <w:rPr>
          <w:spacing w:val="26"/>
        </w:rPr>
        <w:t xml:space="preserve"> </w:t>
      </w:r>
      <w:r>
        <w:rPr>
          <w:spacing w:val="-1"/>
        </w:rPr>
        <w:t>pedagógicos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gestión</w:t>
      </w:r>
      <w:r>
        <w:rPr>
          <w:spacing w:val="27"/>
        </w:rPr>
        <w:t xml:space="preserve"> </w:t>
      </w:r>
      <w:r>
        <w:rPr>
          <w:spacing w:val="-1"/>
        </w:rPr>
        <w:t>académica.</w:t>
      </w:r>
      <w:r>
        <w:rPr>
          <w:spacing w:val="27"/>
        </w:rPr>
        <w:t xml:space="preserve"> </w:t>
      </w:r>
      <w:r>
        <w:rPr>
          <w:spacing w:val="-1"/>
        </w:rPr>
        <w:t>Cada</w:t>
      </w:r>
      <w:r>
        <w:rPr>
          <w:spacing w:val="26"/>
        </w:rPr>
        <w:t xml:space="preserve"> </w:t>
      </w:r>
      <w:r>
        <w:t>uno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estos</w:t>
      </w:r>
      <w:r>
        <w:rPr>
          <w:spacing w:val="69"/>
        </w:rPr>
        <w:t xml:space="preserve"> </w:t>
      </w:r>
      <w:r>
        <w:rPr>
          <w:spacing w:val="-1"/>
        </w:rPr>
        <w:t>aspectos</w:t>
      </w:r>
      <w:r>
        <w:t xml:space="preserve"> </w:t>
      </w:r>
      <w:r>
        <w:rPr>
          <w:spacing w:val="-1"/>
        </w:rPr>
        <w:t>guarda</w:t>
      </w:r>
      <w:r>
        <w:t xml:space="preserve"> </w:t>
      </w:r>
      <w:r>
        <w:rPr>
          <w:spacing w:val="-1"/>
        </w:rPr>
        <w:t>relación con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siguientes</w:t>
      </w:r>
      <w:r>
        <w:t xml:space="preserve"> </w:t>
      </w:r>
      <w:r>
        <w:rPr>
          <w:spacing w:val="-1"/>
        </w:rPr>
        <w:t>actividades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trabajo:</w:t>
      </w:r>
    </w:p>
    <w:p w:rsidR="00682FE4" w:rsidRDefault="00682FE4">
      <w:pPr>
        <w:pStyle w:val="Textoindependiente"/>
        <w:kinsoku w:val="0"/>
        <w:overflowPunct w:val="0"/>
        <w:spacing w:before="1"/>
        <w:ind w:left="0"/>
      </w:pPr>
    </w:p>
    <w:p w:rsidR="00682FE4" w:rsidRDefault="00682FE4">
      <w:pPr>
        <w:pStyle w:val="Textoindependiente"/>
        <w:kinsoku w:val="0"/>
        <w:overflowPunct w:val="0"/>
        <w:ind w:left="152"/>
        <w:jc w:val="both"/>
        <w:rPr>
          <w:spacing w:val="-1"/>
        </w:rPr>
      </w:pPr>
      <w:r>
        <w:rPr>
          <w:b/>
          <w:bCs/>
          <w:i/>
          <w:iCs/>
          <w:spacing w:val="-1"/>
        </w:rPr>
        <w:t>Académico</w:t>
      </w:r>
      <w:r>
        <w:rPr>
          <w:b/>
          <w:bCs/>
          <w:spacing w:val="-1"/>
        </w:rPr>
        <w:t xml:space="preserve">: </w:t>
      </w:r>
      <w:r>
        <w:rPr>
          <w:spacing w:val="-1"/>
        </w:rPr>
        <w:t>docencia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contenido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cursos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dictan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 xml:space="preserve">el </w:t>
      </w:r>
      <w:r>
        <w:rPr>
          <w:spacing w:val="-1"/>
        </w:rPr>
        <w:t xml:space="preserve">pregrado </w:t>
      </w:r>
      <w:r>
        <w:t>o</w:t>
      </w:r>
      <w:r>
        <w:rPr>
          <w:spacing w:val="-1"/>
        </w:rPr>
        <w:t xml:space="preserve"> postgrado.</w:t>
      </w:r>
    </w:p>
    <w:p w:rsidR="00682FE4" w:rsidRDefault="00682FE4">
      <w:pPr>
        <w:pStyle w:val="Textoindependiente"/>
        <w:kinsoku w:val="0"/>
        <w:overflowPunct w:val="0"/>
        <w:spacing w:before="10"/>
        <w:ind w:left="0"/>
        <w:rPr>
          <w:sz w:val="21"/>
          <w:szCs w:val="21"/>
        </w:rPr>
      </w:pPr>
    </w:p>
    <w:p w:rsidR="00682FE4" w:rsidRDefault="00682FE4">
      <w:pPr>
        <w:pStyle w:val="Textoindependiente"/>
        <w:kinsoku w:val="0"/>
        <w:overflowPunct w:val="0"/>
        <w:ind w:left="152" w:right="152"/>
        <w:jc w:val="both"/>
        <w:rPr>
          <w:spacing w:val="-1"/>
        </w:rPr>
      </w:pPr>
      <w:r>
        <w:t>El</w:t>
      </w:r>
      <w:r>
        <w:rPr>
          <w:spacing w:val="32"/>
        </w:rPr>
        <w:t xml:space="preserve"> </w:t>
      </w:r>
      <w:r>
        <w:rPr>
          <w:spacing w:val="-1"/>
        </w:rPr>
        <w:t>profesor</w:t>
      </w:r>
      <w:r>
        <w:rPr>
          <w:spacing w:val="30"/>
        </w:rPr>
        <w:t xml:space="preserve"> </w:t>
      </w:r>
      <w:r>
        <w:rPr>
          <w:spacing w:val="-1"/>
        </w:rPr>
        <w:t>encargado</w:t>
      </w:r>
      <w:r>
        <w:rPr>
          <w:spacing w:val="33"/>
        </w:rPr>
        <w:t xml:space="preserve"> </w:t>
      </w:r>
      <w:r>
        <w:rPr>
          <w:spacing w:val="-1"/>
        </w:rPr>
        <w:t>le</w:t>
      </w:r>
      <w:r>
        <w:rPr>
          <w:spacing w:val="26"/>
        </w:rPr>
        <w:t xml:space="preserve"> </w:t>
      </w:r>
      <w:r>
        <w:rPr>
          <w:spacing w:val="-1"/>
        </w:rPr>
        <w:t>enseñará</w:t>
      </w:r>
      <w:r>
        <w:rPr>
          <w:spacing w:val="32"/>
        </w:rPr>
        <w:t xml:space="preserve"> </w:t>
      </w:r>
      <w:r>
        <w:rPr>
          <w:spacing w:val="-1"/>
        </w:rPr>
        <w:t>al</w:t>
      </w:r>
      <w:r>
        <w:rPr>
          <w:spacing w:val="31"/>
        </w:rPr>
        <w:t xml:space="preserve"> </w:t>
      </w:r>
      <w:r>
        <w:rPr>
          <w:spacing w:val="-1"/>
        </w:rPr>
        <w:t>pasante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metodología</w:t>
      </w:r>
      <w:r>
        <w:rPr>
          <w:spacing w:val="31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emplea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31"/>
        </w:rPr>
        <w:t xml:space="preserve"> </w:t>
      </w:r>
      <w:r>
        <w:rPr>
          <w:spacing w:val="-1"/>
        </w:rPr>
        <w:t>llevar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cabo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curso,</w:t>
      </w:r>
      <w:r>
        <w:rPr>
          <w:spacing w:val="36"/>
        </w:rPr>
        <w:t xml:space="preserve"> </w:t>
      </w:r>
      <w:r>
        <w:rPr>
          <w:spacing w:val="-3"/>
        </w:rPr>
        <w:t>lo</w:t>
      </w:r>
      <w:r>
        <w:rPr>
          <w:spacing w:val="56"/>
        </w:rPr>
        <w:t xml:space="preserve"> </w:t>
      </w:r>
      <w:r>
        <w:rPr>
          <w:spacing w:val="-1"/>
        </w:rPr>
        <w:t>guiará</w:t>
      </w:r>
      <w:r>
        <w:t xml:space="preserve"> en el </w:t>
      </w:r>
      <w:r>
        <w:rPr>
          <w:spacing w:val="-1"/>
        </w:rPr>
        <w:t>diseño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uso del</w:t>
      </w:r>
      <w: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enseñanza</w:t>
      </w:r>
      <w:r>
        <w:rPr>
          <w:spacing w:val="-2"/>
        </w:rPr>
        <w:t xml:space="preserve"> </w:t>
      </w:r>
      <w:r>
        <w:rPr>
          <w:spacing w:val="-1"/>
        </w:rPr>
        <w:t>empleado</w:t>
      </w:r>
      <w:r>
        <w:rPr>
          <w:spacing w:val="3"/>
        </w:rPr>
        <w:t xml:space="preserve"> </w:t>
      </w:r>
      <w:r>
        <w:t xml:space="preserve">y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bibliografía</w:t>
      </w:r>
      <w:r>
        <w:t xml:space="preserve"> </w:t>
      </w:r>
      <w:r>
        <w:rPr>
          <w:spacing w:val="-1"/>
        </w:rPr>
        <w:t>consultada.</w:t>
      </w:r>
    </w:p>
    <w:p w:rsidR="00682FE4" w:rsidRDefault="00682FE4">
      <w:pPr>
        <w:pStyle w:val="Textoindependiente"/>
        <w:kinsoku w:val="0"/>
        <w:overflowPunct w:val="0"/>
        <w:spacing w:before="10"/>
        <w:ind w:left="0"/>
        <w:rPr>
          <w:sz w:val="21"/>
          <w:szCs w:val="21"/>
        </w:rPr>
      </w:pPr>
    </w:p>
    <w:p w:rsidR="00682FE4" w:rsidRDefault="00682FE4">
      <w:pPr>
        <w:pStyle w:val="Textoindependiente"/>
        <w:kinsoku w:val="0"/>
        <w:overflowPunct w:val="0"/>
        <w:ind w:left="152" w:right="154"/>
        <w:jc w:val="both"/>
        <w:rPr>
          <w:spacing w:val="-1"/>
        </w:rPr>
      </w:pPr>
      <w:r>
        <w:t>El</w:t>
      </w:r>
      <w:r>
        <w:rPr>
          <w:spacing w:val="46"/>
        </w:rPr>
        <w:t xml:space="preserve"> </w:t>
      </w:r>
      <w:r>
        <w:rPr>
          <w:spacing w:val="-1"/>
        </w:rPr>
        <w:t>pasante</w:t>
      </w:r>
      <w:r>
        <w:rPr>
          <w:spacing w:val="46"/>
        </w:rPr>
        <w:t xml:space="preserve"> </w:t>
      </w:r>
      <w:r>
        <w:rPr>
          <w:spacing w:val="-1"/>
        </w:rPr>
        <w:t>adquirirá</w:t>
      </w:r>
      <w:r>
        <w:rPr>
          <w:spacing w:val="45"/>
        </w:rPr>
        <w:t xml:space="preserve"> </w:t>
      </w:r>
      <w:r>
        <w:t>una</w:t>
      </w:r>
      <w:r>
        <w:rPr>
          <w:spacing w:val="43"/>
        </w:rPr>
        <w:t xml:space="preserve"> </w:t>
      </w:r>
      <w:r>
        <w:rPr>
          <w:spacing w:val="-1"/>
        </w:rPr>
        <w:t>experiencia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</w:rPr>
        <w:t>docencia</w:t>
      </w:r>
      <w:r>
        <w:rPr>
          <w:spacing w:val="46"/>
        </w:rPr>
        <w:t xml:space="preserve"> </w:t>
      </w:r>
      <w:r>
        <w:rPr>
          <w:spacing w:val="-2"/>
        </w:rPr>
        <w:t>en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t>PUCP</w:t>
      </w:r>
      <w:r>
        <w:rPr>
          <w:spacing w:val="-1"/>
        </w:rPr>
        <w:t>,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que</w:t>
      </w:r>
      <w:r>
        <w:rPr>
          <w:spacing w:val="46"/>
        </w:rPr>
        <w:t xml:space="preserve"> </w:t>
      </w:r>
      <w:r>
        <w:rPr>
          <w:spacing w:val="-1"/>
        </w:rPr>
        <w:t>podrá</w:t>
      </w:r>
      <w:r>
        <w:rPr>
          <w:spacing w:val="45"/>
        </w:rPr>
        <w:t xml:space="preserve"> </w:t>
      </w:r>
      <w:r>
        <w:rPr>
          <w:spacing w:val="-1"/>
        </w:rPr>
        <w:t>ser</w:t>
      </w:r>
      <w:r>
        <w:rPr>
          <w:spacing w:val="45"/>
        </w:rPr>
        <w:t xml:space="preserve"> </w:t>
      </w:r>
      <w:r>
        <w:rPr>
          <w:spacing w:val="-1"/>
        </w:rPr>
        <w:t>procesada</w:t>
      </w:r>
      <w:r>
        <w:rPr>
          <w:spacing w:val="46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adaptada</w:t>
      </w:r>
      <w:r>
        <w:t xml:space="preserve"> en</w:t>
      </w:r>
      <w:r>
        <w:rPr>
          <w:spacing w:val="-1"/>
        </w:rPr>
        <w:t xml:space="preserve"> la</w:t>
      </w:r>
      <w:r>
        <w:t xml:space="preserve"> </w:t>
      </w:r>
      <w:r>
        <w:rPr>
          <w:spacing w:val="-2"/>
        </w:rPr>
        <w:t>universidad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origen.</w:t>
      </w:r>
    </w:p>
    <w:p w:rsidR="00682FE4" w:rsidRDefault="00682FE4">
      <w:pPr>
        <w:pStyle w:val="Textoindependiente"/>
        <w:kinsoku w:val="0"/>
        <w:overflowPunct w:val="0"/>
        <w:spacing w:before="10"/>
        <w:ind w:left="0"/>
        <w:rPr>
          <w:sz w:val="21"/>
          <w:szCs w:val="21"/>
        </w:rPr>
      </w:pPr>
    </w:p>
    <w:p w:rsidR="00682FE4" w:rsidRDefault="00682FE4">
      <w:pPr>
        <w:pStyle w:val="Textoindependiente"/>
        <w:kinsoku w:val="0"/>
        <w:overflowPunct w:val="0"/>
        <w:ind w:left="152" w:right="150"/>
        <w:jc w:val="both"/>
        <w:rPr>
          <w:spacing w:val="-1"/>
        </w:rPr>
      </w:pP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ámbito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investigación,</w:t>
      </w:r>
      <w:r>
        <w:rPr>
          <w:spacing w:val="3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profesor</w:t>
      </w:r>
      <w:r>
        <w:t xml:space="preserve"> </w:t>
      </w:r>
      <w:r>
        <w:rPr>
          <w:spacing w:val="-1"/>
        </w:rPr>
        <w:t>podrá</w:t>
      </w:r>
      <w:r>
        <w:rPr>
          <w:spacing w:val="2"/>
        </w:rPr>
        <w:t xml:space="preserve"> </w:t>
      </w:r>
      <w:r>
        <w:rPr>
          <w:spacing w:val="-1"/>
        </w:rPr>
        <w:t>guiar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rPr>
          <w:spacing w:val="-1"/>
        </w:rPr>
        <w:t>pasante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investigación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3"/>
        </w:rPr>
        <w:t xml:space="preserve"> </w:t>
      </w:r>
      <w:r>
        <w:rPr>
          <w:spacing w:val="-1"/>
        </w:rPr>
        <w:t>tema</w:t>
      </w:r>
      <w:r>
        <w:rPr>
          <w:spacing w:val="2"/>
        </w:rPr>
        <w:t xml:space="preserve"> </w:t>
      </w:r>
      <w:r>
        <w:t xml:space="preserve">de </w:t>
      </w:r>
      <w:r>
        <w:rPr>
          <w:spacing w:val="-2"/>
        </w:rPr>
        <w:t>interés</w:t>
      </w:r>
      <w:r>
        <w:rPr>
          <w:spacing w:val="95"/>
        </w:rPr>
        <w:t xml:space="preserve"> </w:t>
      </w:r>
      <w:r>
        <w:rPr>
          <w:spacing w:val="-1"/>
        </w:rPr>
        <w:t>para</w:t>
      </w:r>
      <w:r>
        <w:rPr>
          <w:spacing w:val="38"/>
        </w:rPr>
        <w:t xml:space="preserve"> </w:t>
      </w:r>
      <w:r>
        <w:rPr>
          <w:spacing w:val="-1"/>
        </w:rPr>
        <w:t>su</w:t>
      </w:r>
      <w:r>
        <w:rPr>
          <w:spacing w:val="39"/>
        </w:rPr>
        <w:t xml:space="preserve"> </w:t>
      </w:r>
      <w:r>
        <w:rPr>
          <w:spacing w:val="-1"/>
        </w:rPr>
        <w:t>unidad</w:t>
      </w:r>
      <w:r>
        <w:rPr>
          <w:spacing w:val="39"/>
        </w:rPr>
        <w:t xml:space="preserve"> </w:t>
      </w:r>
      <w:r>
        <w:rPr>
          <w:spacing w:val="-1"/>
        </w:rPr>
        <w:t>académica,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cual</w:t>
      </w:r>
      <w:r>
        <w:rPr>
          <w:spacing w:val="38"/>
        </w:rPr>
        <w:t xml:space="preserve"> </w:t>
      </w:r>
      <w:r>
        <w:rPr>
          <w:spacing w:val="-1"/>
        </w:rPr>
        <w:t>podría</w:t>
      </w:r>
      <w:r>
        <w:rPr>
          <w:spacing w:val="39"/>
        </w:rPr>
        <w:t xml:space="preserve"> </w:t>
      </w:r>
      <w:r>
        <w:rPr>
          <w:spacing w:val="-1"/>
        </w:rPr>
        <w:t>ser</w:t>
      </w:r>
      <w:r>
        <w:rPr>
          <w:spacing w:val="38"/>
        </w:rPr>
        <w:t xml:space="preserve"> </w:t>
      </w:r>
      <w:r>
        <w:rPr>
          <w:spacing w:val="-1"/>
        </w:rPr>
        <w:t>trabajado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manera</w:t>
      </w:r>
      <w:r>
        <w:rPr>
          <w:spacing w:val="38"/>
        </w:rPr>
        <w:t xml:space="preserve"> </w:t>
      </w:r>
      <w:r>
        <w:rPr>
          <w:spacing w:val="-1"/>
        </w:rPr>
        <w:t>conjunta</w:t>
      </w:r>
      <w:r>
        <w:rPr>
          <w:spacing w:val="36"/>
        </w:rPr>
        <w:t xml:space="preserve"> </w:t>
      </w:r>
      <w:r>
        <w:rPr>
          <w:spacing w:val="-1"/>
        </w:rPr>
        <w:t>hasta</w:t>
      </w:r>
      <w:r>
        <w:rPr>
          <w:spacing w:val="39"/>
        </w:rPr>
        <w:t xml:space="preserve"> </w:t>
      </w:r>
      <w:r>
        <w:rPr>
          <w:spacing w:val="-1"/>
        </w:rPr>
        <w:t>lograr</w:t>
      </w:r>
      <w:r>
        <w:rPr>
          <w:spacing w:val="38"/>
        </w:rPr>
        <w:t xml:space="preserve"> </w:t>
      </w:r>
      <w:r>
        <w:rPr>
          <w:spacing w:val="-1"/>
        </w:rPr>
        <w:t>su</w:t>
      </w:r>
      <w:r>
        <w:rPr>
          <w:spacing w:val="39"/>
        </w:rPr>
        <w:t xml:space="preserve"> </w:t>
      </w:r>
      <w:r>
        <w:rPr>
          <w:spacing w:val="-1"/>
        </w:rPr>
        <w:t>publicación</w:t>
      </w:r>
      <w:r>
        <w:rPr>
          <w:spacing w:val="77"/>
        </w:rPr>
        <w:t xml:space="preserve"> </w:t>
      </w:r>
      <w:r>
        <w:rPr>
          <w:spacing w:val="-1"/>
        </w:rPr>
        <w:t>conjunta.</w:t>
      </w:r>
    </w:p>
    <w:p w:rsidR="00682FE4" w:rsidRDefault="00682FE4">
      <w:pPr>
        <w:pStyle w:val="Textoindependiente"/>
        <w:kinsoku w:val="0"/>
        <w:overflowPunct w:val="0"/>
        <w:spacing w:before="9"/>
        <w:ind w:left="0"/>
        <w:rPr>
          <w:sz w:val="21"/>
          <w:szCs w:val="21"/>
        </w:rPr>
      </w:pPr>
    </w:p>
    <w:p w:rsidR="00682FE4" w:rsidRDefault="00682FE4">
      <w:pPr>
        <w:pStyle w:val="Textoindependiente"/>
        <w:kinsoku w:val="0"/>
        <w:overflowPunct w:val="0"/>
        <w:ind w:left="152"/>
        <w:jc w:val="both"/>
        <w:rPr>
          <w:spacing w:val="-1"/>
        </w:rPr>
      </w:pPr>
      <w:r>
        <w:rPr>
          <w:spacing w:val="-1"/>
        </w:rPr>
        <w:t>Actividades:</w:t>
      </w:r>
    </w:p>
    <w:p w:rsidR="00682FE4" w:rsidRDefault="00682FE4">
      <w:pPr>
        <w:pStyle w:val="Textoindependiente"/>
        <w:numPr>
          <w:ilvl w:val="0"/>
          <w:numId w:val="5"/>
        </w:numPr>
        <w:tabs>
          <w:tab w:val="left" w:pos="1234"/>
        </w:tabs>
        <w:kinsoku w:val="0"/>
        <w:overflowPunct w:val="0"/>
        <w:spacing w:before="1" w:line="272" w:lineRule="exact"/>
        <w:ind w:hanging="320"/>
        <w:rPr>
          <w:spacing w:val="-1"/>
        </w:rPr>
      </w:pPr>
      <w:r>
        <w:rPr>
          <w:spacing w:val="-1"/>
        </w:rPr>
        <w:t xml:space="preserve">dictado conjunto </w:t>
      </w:r>
      <w:r>
        <w:t xml:space="preserve">en </w:t>
      </w:r>
      <w:r>
        <w:rPr>
          <w:spacing w:val="-2"/>
        </w:rPr>
        <w:t>clase</w:t>
      </w:r>
      <w:r>
        <w:t xml:space="preserve"> u</w:t>
      </w:r>
      <w:r>
        <w:rPr>
          <w:spacing w:val="-2"/>
        </w:rPr>
        <w:t xml:space="preserve"> </w:t>
      </w:r>
      <w:r>
        <w:rPr>
          <w:spacing w:val="-1"/>
        </w:rPr>
        <w:t>apoyo.</w:t>
      </w:r>
    </w:p>
    <w:p w:rsidR="00682FE4" w:rsidRDefault="00682FE4">
      <w:pPr>
        <w:pStyle w:val="Textoindependiente"/>
        <w:numPr>
          <w:ilvl w:val="0"/>
          <w:numId w:val="5"/>
        </w:numPr>
        <w:tabs>
          <w:tab w:val="left" w:pos="1234"/>
        </w:tabs>
        <w:kinsoku w:val="0"/>
        <w:overflowPunct w:val="0"/>
        <w:spacing w:line="271" w:lineRule="exact"/>
        <w:ind w:left="1233"/>
        <w:rPr>
          <w:spacing w:val="-1"/>
        </w:rPr>
      </w:pPr>
      <w:r>
        <w:rPr>
          <w:spacing w:val="-1"/>
        </w:rPr>
        <w:t>diseño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 xml:space="preserve">elaboración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clase,</w:t>
      </w:r>
    </w:p>
    <w:p w:rsidR="00682FE4" w:rsidRDefault="00682FE4">
      <w:pPr>
        <w:pStyle w:val="Textoindependiente"/>
        <w:numPr>
          <w:ilvl w:val="0"/>
          <w:numId w:val="5"/>
        </w:numPr>
        <w:tabs>
          <w:tab w:val="left" w:pos="1234"/>
        </w:tabs>
        <w:kinsoku w:val="0"/>
        <w:overflowPunct w:val="0"/>
        <w:spacing w:line="272" w:lineRule="exact"/>
        <w:ind w:left="1233"/>
        <w:rPr>
          <w:spacing w:val="-1"/>
        </w:rPr>
      </w:pPr>
      <w:r>
        <w:rPr>
          <w:spacing w:val="-1"/>
        </w:rPr>
        <w:t>elaboración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exámenes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prácticas,</w:t>
      </w:r>
    </w:p>
    <w:p w:rsidR="00682FE4" w:rsidRDefault="00682FE4">
      <w:pPr>
        <w:pStyle w:val="Textoindependiente"/>
        <w:numPr>
          <w:ilvl w:val="0"/>
          <w:numId w:val="5"/>
        </w:numPr>
        <w:tabs>
          <w:tab w:val="left" w:pos="1234"/>
        </w:tabs>
        <w:kinsoku w:val="0"/>
        <w:overflowPunct w:val="0"/>
        <w:spacing w:before="1" w:line="272" w:lineRule="exact"/>
        <w:ind w:left="1233"/>
        <w:rPr>
          <w:spacing w:val="-1"/>
        </w:rPr>
      </w:pPr>
      <w:r>
        <w:rPr>
          <w:spacing w:val="-1"/>
        </w:rP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exámenes,</w:t>
      </w:r>
    </w:p>
    <w:p w:rsidR="00682FE4" w:rsidRDefault="00682FE4">
      <w:pPr>
        <w:pStyle w:val="Textoindependiente"/>
        <w:numPr>
          <w:ilvl w:val="0"/>
          <w:numId w:val="5"/>
        </w:numPr>
        <w:tabs>
          <w:tab w:val="left" w:pos="1234"/>
        </w:tabs>
        <w:kinsoku w:val="0"/>
        <w:overflowPunct w:val="0"/>
        <w:spacing w:line="271" w:lineRule="exact"/>
        <w:ind w:left="1233"/>
        <w:rPr>
          <w:spacing w:val="-1"/>
        </w:rPr>
      </w:pPr>
      <w:r>
        <w:rPr>
          <w:spacing w:val="-1"/>
        </w:rPr>
        <w:t>diseño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talleres</w:t>
      </w:r>
      <w:r>
        <w:t xml:space="preserve"> </w:t>
      </w:r>
      <w:r>
        <w:rPr>
          <w:spacing w:val="-1"/>
        </w:rPr>
        <w:t>complementarios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reforzar</w:t>
      </w:r>
      <w: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rPr>
          <w:spacing w:val="-1"/>
        </w:rPr>
        <w:t>aprendido</w:t>
      </w:r>
      <w:r>
        <w:rPr>
          <w:spacing w:val="1"/>
        </w:rPr>
        <w:t xml:space="preserve">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clase,</w:t>
      </w:r>
    </w:p>
    <w:p w:rsidR="00682FE4" w:rsidRDefault="00682FE4">
      <w:pPr>
        <w:pStyle w:val="Textoindependiente"/>
        <w:numPr>
          <w:ilvl w:val="0"/>
          <w:numId w:val="5"/>
        </w:numPr>
        <w:tabs>
          <w:tab w:val="left" w:pos="1234"/>
        </w:tabs>
        <w:kinsoku w:val="0"/>
        <w:overflowPunct w:val="0"/>
        <w:spacing w:line="272" w:lineRule="exact"/>
        <w:ind w:left="1233"/>
        <w:rPr>
          <w:spacing w:val="-1"/>
        </w:rPr>
      </w:pPr>
      <w:r>
        <w:rPr>
          <w:spacing w:val="-1"/>
        </w:rPr>
        <w:t>publicación</w:t>
      </w:r>
      <w:r>
        <w:rPr>
          <w:spacing w:val="1"/>
        </w:rPr>
        <w:t xml:space="preserve"> </w:t>
      </w:r>
      <w:r>
        <w:rPr>
          <w:spacing w:val="-1"/>
        </w:rPr>
        <w:t>conjunta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artículos.</w:t>
      </w:r>
    </w:p>
    <w:p w:rsidR="00682FE4" w:rsidRDefault="00682FE4">
      <w:pPr>
        <w:pStyle w:val="Textoindependiente"/>
        <w:kinsoku w:val="0"/>
        <w:overflowPunct w:val="0"/>
        <w:spacing w:before="1"/>
        <w:ind w:left="0"/>
      </w:pPr>
    </w:p>
    <w:p w:rsidR="000F3A66" w:rsidRDefault="00682FE4">
      <w:pPr>
        <w:pStyle w:val="Textoindependiente"/>
        <w:kinsoku w:val="0"/>
        <w:overflowPunct w:val="0"/>
        <w:spacing w:line="479" w:lineRule="auto"/>
        <w:ind w:left="152" w:right="3828"/>
        <w:rPr>
          <w:spacing w:val="31"/>
        </w:rPr>
      </w:pPr>
      <w:r>
        <w:rPr>
          <w:b/>
          <w:bCs/>
          <w:i/>
          <w:iCs/>
          <w:spacing w:val="-1"/>
        </w:rPr>
        <w:t>Pedagógico</w:t>
      </w:r>
      <w:r>
        <w:rPr>
          <w:b/>
          <w:bCs/>
          <w:spacing w:val="-1"/>
        </w:rPr>
        <w:t>: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empleo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estrategias</w:t>
      </w:r>
      <w:r>
        <w:t xml:space="preserve"> </w:t>
      </w:r>
      <w:r>
        <w:rPr>
          <w:spacing w:val="-1"/>
        </w:rPr>
        <w:t>pedagógicas</w:t>
      </w:r>
      <w:r>
        <w:t xml:space="preserve"> </w:t>
      </w:r>
      <w:r>
        <w:rPr>
          <w:spacing w:val="-1"/>
        </w:rPr>
        <w:t xml:space="preserve">utilizadas </w:t>
      </w:r>
      <w:r>
        <w:t xml:space="preserve">en </w:t>
      </w:r>
      <w:r>
        <w:rPr>
          <w:spacing w:val="-1"/>
        </w:rPr>
        <w:t>clase.</w:t>
      </w:r>
      <w:r>
        <w:rPr>
          <w:spacing w:val="31"/>
        </w:rPr>
        <w:t xml:space="preserve"> </w:t>
      </w:r>
    </w:p>
    <w:p w:rsidR="00682FE4" w:rsidRDefault="00682FE4">
      <w:pPr>
        <w:pStyle w:val="Textoindependiente"/>
        <w:kinsoku w:val="0"/>
        <w:overflowPunct w:val="0"/>
        <w:spacing w:line="479" w:lineRule="auto"/>
        <w:ind w:left="152" w:right="3828"/>
        <w:rPr>
          <w:spacing w:val="-1"/>
        </w:rPr>
      </w:pPr>
      <w:r>
        <w:rPr>
          <w:spacing w:val="-1"/>
        </w:rPr>
        <w:t>Actividades:</w:t>
      </w:r>
    </w:p>
    <w:p w:rsidR="00682FE4" w:rsidRDefault="00682FE4">
      <w:pPr>
        <w:pStyle w:val="Textoindependiente"/>
        <w:kinsoku w:val="0"/>
        <w:overflowPunct w:val="0"/>
        <w:spacing w:line="479" w:lineRule="auto"/>
        <w:ind w:left="152" w:right="3828"/>
        <w:rPr>
          <w:spacing w:val="-1"/>
        </w:rPr>
        <w:sectPr w:rsidR="00682FE4">
          <w:headerReference w:type="default" r:id="rId7"/>
          <w:footerReference w:type="default" r:id="rId8"/>
          <w:pgSz w:w="11910" w:h="16840"/>
          <w:pgMar w:top="1360" w:right="980" w:bottom="1220" w:left="980" w:header="708" w:footer="1037" w:gutter="0"/>
          <w:pgNumType w:start="1"/>
          <w:cols w:space="720"/>
          <w:noEndnote/>
        </w:sectPr>
      </w:pPr>
    </w:p>
    <w:p w:rsidR="00682FE4" w:rsidRDefault="00682FE4">
      <w:pPr>
        <w:pStyle w:val="Textoindependiente"/>
        <w:kinsoku w:val="0"/>
        <w:overflowPunct w:val="0"/>
        <w:ind w:left="0"/>
        <w:rPr>
          <w:sz w:val="20"/>
          <w:szCs w:val="20"/>
        </w:rPr>
      </w:pPr>
    </w:p>
    <w:p w:rsidR="00682FE4" w:rsidRDefault="00682FE4">
      <w:pPr>
        <w:pStyle w:val="Textoindependiente"/>
        <w:kinsoku w:val="0"/>
        <w:overflowPunct w:val="0"/>
        <w:spacing w:before="2"/>
        <w:ind w:left="0"/>
        <w:rPr>
          <w:sz w:val="26"/>
          <w:szCs w:val="26"/>
        </w:rPr>
      </w:pPr>
    </w:p>
    <w:p w:rsidR="00682FE4" w:rsidRDefault="00682FE4">
      <w:pPr>
        <w:pStyle w:val="Textoindependiente"/>
        <w:numPr>
          <w:ilvl w:val="0"/>
          <w:numId w:val="5"/>
        </w:numPr>
        <w:tabs>
          <w:tab w:val="left" w:pos="1194"/>
        </w:tabs>
        <w:kinsoku w:val="0"/>
        <w:overflowPunct w:val="0"/>
        <w:spacing w:before="60" w:line="272" w:lineRule="exact"/>
        <w:rPr>
          <w:spacing w:val="-1"/>
        </w:rPr>
      </w:pPr>
      <w:r>
        <w:rPr>
          <w:spacing w:val="-1"/>
        </w:rPr>
        <w:t>orientación pedagógica,</w:t>
      </w:r>
    </w:p>
    <w:p w:rsidR="00682FE4" w:rsidRDefault="00682FE4">
      <w:pPr>
        <w:pStyle w:val="Textoindependiente"/>
        <w:numPr>
          <w:ilvl w:val="0"/>
          <w:numId w:val="5"/>
        </w:numPr>
        <w:tabs>
          <w:tab w:val="left" w:pos="1194"/>
        </w:tabs>
        <w:kinsoku w:val="0"/>
        <w:overflowPunct w:val="0"/>
        <w:spacing w:line="272" w:lineRule="exact"/>
      </w:pPr>
      <w:r>
        <w:rPr>
          <w:spacing w:val="-1"/>
        </w:rPr>
        <w:t>evaluación</w:t>
      </w:r>
      <w:r>
        <w:rPr>
          <w:spacing w:val="1"/>
        </w:rPr>
        <w:t xml:space="preserve"> </w:t>
      </w:r>
      <w:r>
        <w:t xml:space="preserve">del </w:t>
      </w:r>
      <w:r>
        <w:rPr>
          <w:spacing w:val="-1"/>
        </w:rPr>
        <w:t>aprendizaje,</w:t>
      </w:r>
    </w:p>
    <w:p w:rsidR="00682FE4" w:rsidRDefault="00682FE4">
      <w:pPr>
        <w:pStyle w:val="Textoindependiente"/>
        <w:numPr>
          <w:ilvl w:val="0"/>
          <w:numId w:val="5"/>
        </w:numPr>
        <w:tabs>
          <w:tab w:val="left" w:pos="1194"/>
        </w:tabs>
        <w:kinsoku w:val="0"/>
        <w:overflowPunct w:val="0"/>
        <w:spacing w:before="1" w:line="272" w:lineRule="exact"/>
        <w:rPr>
          <w:spacing w:val="-1"/>
        </w:rPr>
      </w:pPr>
      <w:r>
        <w:rPr>
          <w:spacing w:val="-1"/>
        </w:rPr>
        <w:t>enseñanza</w:t>
      </w:r>
      <w:r>
        <w:t xml:space="preserve"> </w:t>
      </w:r>
      <w:r>
        <w:rPr>
          <w:spacing w:val="-1"/>
        </w:rPr>
        <w:t>para</w:t>
      </w:r>
      <w:r>
        <w:t xml:space="preserve"> el uso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tecnologías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información</w:t>
      </w:r>
      <w:r>
        <w:rPr>
          <w:spacing w:val="1"/>
        </w:rPr>
        <w:t xml:space="preserve"> </w:t>
      </w:r>
      <w:r>
        <w:t>y 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comunicación (TIC)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clase.</w:t>
      </w:r>
    </w:p>
    <w:p w:rsidR="00682FE4" w:rsidRDefault="00682FE4">
      <w:pPr>
        <w:pStyle w:val="Textoindependiente"/>
        <w:numPr>
          <w:ilvl w:val="0"/>
          <w:numId w:val="5"/>
        </w:numPr>
        <w:tabs>
          <w:tab w:val="left" w:pos="1194"/>
        </w:tabs>
        <w:kinsoku w:val="0"/>
        <w:overflowPunct w:val="0"/>
        <w:spacing w:line="272" w:lineRule="exact"/>
        <w:rPr>
          <w:spacing w:val="-1"/>
        </w:rPr>
      </w:pPr>
      <w:r>
        <w:rPr>
          <w:spacing w:val="-1"/>
        </w:rPr>
        <w:t>Capacitación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2"/>
        </w:rPr>
        <w:t>uso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herramientas</w:t>
      </w:r>
      <w:r>
        <w:t xml:space="preserve"> </w:t>
      </w:r>
      <w:r>
        <w:rPr>
          <w:spacing w:val="-1"/>
        </w:rPr>
        <w:t>informáticas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agilizar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gestión</w:t>
      </w:r>
      <w:r>
        <w:rPr>
          <w:spacing w:val="1"/>
        </w:rPr>
        <w:t xml:space="preserve"> </w:t>
      </w:r>
      <w:r>
        <w:rPr>
          <w:spacing w:val="-1"/>
        </w:rPr>
        <w:t>administrativa.</w:t>
      </w:r>
    </w:p>
    <w:p w:rsidR="00682FE4" w:rsidRDefault="00682FE4">
      <w:pPr>
        <w:pStyle w:val="Textoindependiente"/>
        <w:kinsoku w:val="0"/>
        <w:overflowPunct w:val="0"/>
        <w:spacing w:before="1"/>
        <w:ind w:left="0"/>
      </w:pPr>
    </w:p>
    <w:p w:rsidR="00682FE4" w:rsidRDefault="00682FE4">
      <w:pPr>
        <w:pStyle w:val="Textoindependiente"/>
        <w:kinsoku w:val="0"/>
        <w:overflowPunct w:val="0"/>
        <w:ind w:right="117"/>
        <w:rPr>
          <w:spacing w:val="-1"/>
        </w:rPr>
      </w:pPr>
      <w:r>
        <w:rPr>
          <w:b/>
          <w:bCs/>
          <w:i/>
          <w:iCs/>
          <w:spacing w:val="-1"/>
        </w:rPr>
        <w:t>Gestión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12"/>
        </w:rPr>
        <w:t xml:space="preserve"> </w:t>
      </w:r>
      <w:r>
        <w:rPr>
          <w:b/>
          <w:bCs/>
          <w:i/>
          <w:iCs/>
          <w:spacing w:val="-1"/>
        </w:rPr>
        <w:t>académica</w:t>
      </w:r>
      <w:r>
        <w:rPr>
          <w:b/>
          <w:bCs/>
          <w:spacing w:val="-1"/>
        </w:rPr>
        <w:t>:</w:t>
      </w:r>
      <w:r>
        <w:rPr>
          <w:b/>
          <w:bCs/>
        </w:rPr>
        <w:t xml:space="preserve"> </w:t>
      </w:r>
      <w:r>
        <w:rPr>
          <w:b/>
          <w:bCs/>
          <w:spacing w:val="9"/>
        </w:rPr>
        <w:t xml:space="preserve"> </w:t>
      </w:r>
      <w:r>
        <w:rPr>
          <w:spacing w:val="-1"/>
        </w:rPr>
        <w:t>relacionado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9"/>
        </w:rPr>
        <w:t xml:space="preserve"> </w:t>
      </w:r>
      <w:r>
        <w:t xml:space="preserve">el </w:t>
      </w:r>
      <w:r>
        <w:rPr>
          <w:spacing w:val="11"/>
        </w:rPr>
        <w:t xml:space="preserve"> </w:t>
      </w:r>
      <w:r>
        <w:rPr>
          <w:spacing w:val="-1"/>
        </w:rPr>
        <w:t>diseño</w:t>
      </w:r>
      <w:r>
        <w:t xml:space="preserve"> </w:t>
      </w:r>
      <w:r>
        <w:rPr>
          <w:spacing w:val="10"/>
        </w:rPr>
        <w:t xml:space="preserve"> </w:t>
      </w:r>
      <w:r>
        <w:t xml:space="preserve">o </w:t>
      </w:r>
      <w:r>
        <w:rPr>
          <w:spacing w:val="10"/>
        </w:rPr>
        <w:t xml:space="preserve"> </w:t>
      </w:r>
      <w:r>
        <w:rPr>
          <w:spacing w:val="-1"/>
        </w:rPr>
        <w:t>modernización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programas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académicos</w:t>
      </w:r>
      <w:r>
        <w:t xml:space="preserve"> </w:t>
      </w:r>
      <w:r>
        <w:rPr>
          <w:spacing w:val="1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spacing w:val="-1"/>
        </w:rPr>
        <w:t>pregrado.</w:t>
      </w:r>
    </w:p>
    <w:p w:rsidR="00682FE4" w:rsidRDefault="00682FE4">
      <w:pPr>
        <w:pStyle w:val="Textoindependiente"/>
        <w:kinsoku w:val="0"/>
        <w:overflowPunct w:val="0"/>
        <w:spacing w:before="10"/>
        <w:ind w:left="0"/>
        <w:rPr>
          <w:sz w:val="21"/>
          <w:szCs w:val="21"/>
        </w:rPr>
      </w:pPr>
    </w:p>
    <w:p w:rsidR="00682FE4" w:rsidRDefault="00682FE4">
      <w:pPr>
        <w:pStyle w:val="Textoindependiente"/>
        <w:kinsoku w:val="0"/>
        <w:overflowPunct w:val="0"/>
        <w:rPr>
          <w:spacing w:val="-1"/>
        </w:rPr>
      </w:pPr>
      <w:r>
        <w:rPr>
          <w:spacing w:val="-1"/>
        </w:rPr>
        <w:t>Actividades:</w:t>
      </w:r>
    </w:p>
    <w:p w:rsidR="00682FE4" w:rsidRDefault="00682FE4">
      <w:pPr>
        <w:pStyle w:val="Textoindependiente"/>
        <w:numPr>
          <w:ilvl w:val="0"/>
          <w:numId w:val="5"/>
        </w:numPr>
        <w:tabs>
          <w:tab w:val="left" w:pos="1194"/>
        </w:tabs>
        <w:kinsoku w:val="0"/>
        <w:overflowPunct w:val="0"/>
        <w:spacing w:before="1"/>
        <w:ind w:right="110"/>
        <w:rPr>
          <w:spacing w:val="-1"/>
        </w:rPr>
      </w:pPr>
      <w:r>
        <w:rPr>
          <w:spacing w:val="-1"/>
        </w:rPr>
        <w:t>Reuniones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coordinadores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especialidad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analizar</w:t>
      </w:r>
      <w:r>
        <w:rPr>
          <w:spacing w:val="7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actual</w:t>
      </w:r>
      <w:r>
        <w:rPr>
          <w:spacing w:val="7"/>
        </w:rPr>
        <w:t xml:space="preserve"> </w:t>
      </w:r>
      <w:r>
        <w:rPr>
          <w:spacing w:val="-1"/>
        </w:rPr>
        <w:t>plan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estudios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los</w:t>
      </w:r>
      <w:r>
        <w:rPr>
          <w:spacing w:val="67"/>
        </w:rPr>
        <w:t xml:space="preserve"> </w:t>
      </w:r>
      <w:r>
        <w:rPr>
          <w:spacing w:val="-1"/>
        </w:rPr>
        <w:t>cursos</w:t>
      </w:r>
      <w:r>
        <w:t xml:space="preserve"> del </w:t>
      </w:r>
      <w:r>
        <w:rPr>
          <w:spacing w:val="-1"/>
        </w:rPr>
        <w:t xml:space="preserve">pregrado </w:t>
      </w:r>
      <w:r>
        <w:t xml:space="preserve">en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universidad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origen</w:t>
      </w:r>
      <w:r>
        <w:t xml:space="preserve"> y </w:t>
      </w:r>
      <w:r>
        <w:rPr>
          <w:spacing w:val="-2"/>
        </w:rPr>
        <w:t>realizar</w:t>
      </w:r>
      <w:r>
        <w:t xml:space="preserve"> </w:t>
      </w:r>
      <w:r>
        <w:rPr>
          <w:spacing w:val="-1"/>
        </w:rPr>
        <w:t>estudios</w:t>
      </w:r>
      <w:r>
        <w:t xml:space="preserve"> </w:t>
      </w:r>
      <w:r>
        <w:rPr>
          <w:spacing w:val="-1"/>
        </w:rPr>
        <w:t>comparativos.</w:t>
      </w:r>
    </w:p>
    <w:p w:rsidR="00682FE4" w:rsidRDefault="00682FE4">
      <w:pPr>
        <w:pStyle w:val="Textoindependiente"/>
        <w:numPr>
          <w:ilvl w:val="0"/>
          <w:numId w:val="5"/>
        </w:numPr>
        <w:tabs>
          <w:tab w:val="left" w:pos="1194"/>
        </w:tabs>
        <w:kinsoku w:val="0"/>
        <w:overflowPunct w:val="0"/>
        <w:ind w:right="113"/>
        <w:jc w:val="both"/>
        <w:rPr>
          <w:spacing w:val="-1"/>
        </w:rPr>
      </w:pPr>
      <w:r>
        <w:rPr>
          <w:spacing w:val="-1"/>
        </w:rPr>
        <w:t>Elaboración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rPr>
          <w:spacing w:val="-1"/>
        </w:rPr>
        <w:t>informe</w:t>
      </w:r>
      <w:r>
        <w:rPr>
          <w:spacing w:val="17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parte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pasante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2"/>
        </w:rPr>
        <w:t>incluya</w:t>
      </w:r>
      <w:r>
        <w:rPr>
          <w:spacing w:val="19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rPr>
          <w:spacing w:val="-1"/>
        </w:rPr>
        <w:t>diagnóstico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cursos</w:t>
      </w:r>
      <w:r>
        <w:rPr>
          <w:spacing w:val="19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rPr>
          <w:spacing w:val="-1"/>
        </w:rPr>
        <w:t>pregrado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postgrado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una</w:t>
      </w:r>
      <w:r>
        <w:rPr>
          <w:spacing w:val="19"/>
        </w:rPr>
        <w:t xml:space="preserve"> </w:t>
      </w:r>
      <w:r>
        <w:rPr>
          <w:spacing w:val="-1"/>
        </w:rPr>
        <w:t>propuesta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su</w:t>
      </w:r>
      <w:r>
        <w:rPr>
          <w:spacing w:val="20"/>
        </w:rPr>
        <w:t xml:space="preserve"> </w:t>
      </w:r>
      <w:r>
        <w:rPr>
          <w:spacing w:val="-1"/>
        </w:rPr>
        <w:t>actualización,</w:t>
      </w:r>
      <w:r>
        <w:rPr>
          <w:spacing w:val="20"/>
        </w:rPr>
        <w:t xml:space="preserve"> </w:t>
      </w:r>
      <w:r>
        <w:rPr>
          <w:spacing w:val="-1"/>
        </w:rPr>
        <w:t>modernización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aplicación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universidad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origen.</w:t>
      </w:r>
    </w:p>
    <w:p w:rsidR="00682FE4" w:rsidRDefault="00682FE4">
      <w:pPr>
        <w:pStyle w:val="Textoindependiente"/>
        <w:kinsoku w:val="0"/>
        <w:overflowPunct w:val="0"/>
        <w:spacing w:before="1"/>
        <w:ind w:left="0"/>
      </w:pPr>
    </w:p>
    <w:p w:rsidR="00682FE4" w:rsidRDefault="00682FE4">
      <w:pPr>
        <w:pStyle w:val="Textoindependiente"/>
        <w:kinsoku w:val="0"/>
        <w:overflowPunct w:val="0"/>
        <w:ind w:right="117"/>
        <w:rPr>
          <w:spacing w:val="-1"/>
        </w:rPr>
      </w:pPr>
      <w:r>
        <w:t>El</w:t>
      </w:r>
      <w:r>
        <w:rPr>
          <w:spacing w:val="3"/>
        </w:rPr>
        <w:t xml:space="preserve"> </w:t>
      </w:r>
      <w:r>
        <w:rPr>
          <w:spacing w:val="-1"/>
        </w:rPr>
        <w:t>Programa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Pasantía</w:t>
      </w:r>
      <w:r>
        <w:rPr>
          <w:spacing w:val="2"/>
        </w:rPr>
        <w:t xml:space="preserve"> </w:t>
      </w:r>
      <w:r>
        <w:rPr>
          <w:spacing w:val="-1"/>
        </w:rPr>
        <w:t>diseñado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propuesto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cada</w:t>
      </w:r>
      <w:r>
        <w:rPr>
          <w:spacing w:val="2"/>
        </w:rPr>
        <w:t xml:space="preserve"> </w:t>
      </w:r>
      <w:r>
        <w:rPr>
          <w:spacing w:val="-1"/>
        </w:rPr>
        <w:t>universidad</w:t>
      </w:r>
      <w:r>
        <w:rPr>
          <w:spacing w:val="3"/>
        </w:rPr>
        <w:t xml:space="preserve"> </w:t>
      </w:r>
      <w:r>
        <w:rPr>
          <w:spacing w:val="-1"/>
        </w:rPr>
        <w:t>socia</w:t>
      </w:r>
      <w:r>
        <w:rPr>
          <w:spacing w:val="1"/>
        </w:rPr>
        <w:t xml:space="preserve"> </w:t>
      </w:r>
      <w:r>
        <w:rPr>
          <w:spacing w:val="-1"/>
        </w:rPr>
        <w:t>podrá</w:t>
      </w:r>
      <w:r>
        <w:rPr>
          <w:spacing w:val="2"/>
        </w:rPr>
        <w:t xml:space="preserve"> </w:t>
      </w:r>
      <w:r>
        <w:rPr>
          <w:spacing w:val="-1"/>
        </w:rPr>
        <w:t>contemplar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t>de</w:t>
      </w:r>
      <w:r>
        <w:rPr>
          <w:spacing w:val="79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aspectos</w:t>
      </w:r>
      <w:r>
        <w:rPr>
          <w:spacing w:val="-2"/>
        </w:rPr>
        <w:t xml:space="preserve"> </w:t>
      </w:r>
      <w:r>
        <w:rPr>
          <w:spacing w:val="-1"/>
        </w:rPr>
        <w:t>definidos</w:t>
      </w:r>
      <w:r>
        <w:t xml:space="preserve"> en</w:t>
      </w:r>
      <w:r>
        <w:rPr>
          <w:spacing w:val="-1"/>
        </w:rPr>
        <w:t xml:space="preserve"> este</w:t>
      </w:r>
      <w:r>
        <w:t xml:space="preserve"> </w:t>
      </w:r>
      <w:r>
        <w:rPr>
          <w:spacing w:val="-1"/>
        </w:rPr>
        <w:t>anexo.</w:t>
      </w:r>
    </w:p>
    <w:p w:rsidR="00682FE4" w:rsidRDefault="00682FE4">
      <w:pPr>
        <w:pStyle w:val="Textoindependiente"/>
        <w:kinsoku w:val="0"/>
        <w:overflowPunct w:val="0"/>
        <w:ind w:left="0"/>
      </w:pPr>
    </w:p>
    <w:p w:rsidR="00682FE4" w:rsidRDefault="00682FE4">
      <w:pPr>
        <w:pStyle w:val="Ttulo1"/>
        <w:kinsoku w:val="0"/>
        <w:overflowPunct w:val="0"/>
        <w:rPr>
          <w:b w:val="0"/>
          <w:bCs w:val="0"/>
        </w:rPr>
      </w:pPr>
      <w:r>
        <w:rPr>
          <w:spacing w:val="-2"/>
        </w:rPr>
        <w:t>OBJETIVOS</w:t>
      </w:r>
      <w:r>
        <w:rPr>
          <w:spacing w:val="-1"/>
        </w:rPr>
        <w:t xml:space="preserve"> DEL</w:t>
      </w:r>
      <w:r>
        <w:rPr>
          <w:spacing w:val="1"/>
        </w:rPr>
        <w:t xml:space="preserve"> </w:t>
      </w:r>
      <w:r>
        <w:rPr>
          <w:spacing w:val="-1"/>
        </w:rPr>
        <w:t>PROGRAMA</w:t>
      </w:r>
    </w:p>
    <w:p w:rsidR="00682FE4" w:rsidRDefault="00682FE4">
      <w:pPr>
        <w:pStyle w:val="Textoindependiente"/>
        <w:kinsoku w:val="0"/>
        <w:overflowPunct w:val="0"/>
        <w:spacing w:before="10"/>
        <w:ind w:left="0"/>
        <w:rPr>
          <w:b/>
          <w:bCs/>
          <w:sz w:val="21"/>
          <w:szCs w:val="21"/>
        </w:rPr>
      </w:pPr>
    </w:p>
    <w:p w:rsidR="00682FE4" w:rsidRDefault="00682FE4">
      <w:pPr>
        <w:pStyle w:val="Textoindependiente"/>
        <w:numPr>
          <w:ilvl w:val="0"/>
          <w:numId w:val="5"/>
        </w:numPr>
        <w:tabs>
          <w:tab w:val="left" w:pos="1194"/>
        </w:tabs>
        <w:kinsoku w:val="0"/>
        <w:overflowPunct w:val="0"/>
        <w:ind w:right="117"/>
      </w:pPr>
      <w:r>
        <w:rPr>
          <w:spacing w:val="-1"/>
        </w:rPr>
        <w:t>Promover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desarrollo</w:t>
      </w:r>
      <w:r>
        <w:rPr>
          <w:spacing w:val="12"/>
        </w:rPr>
        <w:t xml:space="preserve"> </w:t>
      </w:r>
      <w:r>
        <w:rPr>
          <w:spacing w:val="-1"/>
        </w:rPr>
        <w:t>académico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profesores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instituciones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2"/>
        </w:rPr>
        <w:t>forman</w:t>
      </w:r>
      <w:r>
        <w:rPr>
          <w:spacing w:val="12"/>
        </w:rPr>
        <w:t xml:space="preserve"> </w:t>
      </w:r>
      <w:r>
        <w:rPr>
          <w:spacing w:val="-1"/>
        </w:rPr>
        <w:t>parte</w:t>
      </w:r>
      <w:r>
        <w:rPr>
          <w:spacing w:val="12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rPr>
          <w:spacing w:val="-1"/>
        </w:rPr>
        <w:t>Programa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Cooperación.</w:t>
      </w:r>
    </w:p>
    <w:p w:rsidR="00682FE4" w:rsidRDefault="00682FE4">
      <w:pPr>
        <w:pStyle w:val="Textoindependiente"/>
        <w:numPr>
          <w:ilvl w:val="0"/>
          <w:numId w:val="5"/>
        </w:numPr>
        <w:tabs>
          <w:tab w:val="left" w:pos="1194"/>
        </w:tabs>
        <w:kinsoku w:val="0"/>
        <w:overflowPunct w:val="0"/>
        <w:ind w:right="117"/>
        <w:rPr>
          <w:spacing w:val="-1"/>
        </w:rPr>
      </w:pPr>
      <w:r>
        <w:rPr>
          <w:spacing w:val="-1"/>
        </w:rPr>
        <w:t>Desarrollar</w:t>
      </w:r>
      <w:r>
        <w:rPr>
          <w:spacing w:val="11"/>
        </w:rPr>
        <w:t xml:space="preserve"> </w:t>
      </w:r>
      <w:r>
        <w:rPr>
          <w:spacing w:val="-1"/>
        </w:rPr>
        <w:t>competencias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capacidades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mejorar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metodología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enseñanza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70"/>
        </w:rPr>
        <w:t xml:space="preserve"> </w:t>
      </w:r>
      <w:r>
        <w:rPr>
          <w:spacing w:val="-1"/>
        </w:rPr>
        <w:t>tanto mejorar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calidad</w:t>
      </w:r>
      <w:r>
        <w:t xml:space="preserve"> y</w:t>
      </w:r>
      <w:r>
        <w:rPr>
          <w:spacing w:val="-2"/>
        </w:rPr>
        <w:t xml:space="preserve"> el</w:t>
      </w:r>
      <w:r>
        <w:t xml:space="preserve"> </w:t>
      </w:r>
      <w:r>
        <w:rPr>
          <w:spacing w:val="-1"/>
        </w:rPr>
        <w:t xml:space="preserve">impacto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procesos</w:t>
      </w:r>
      <w:r>
        <w:t xml:space="preserve"> </w:t>
      </w:r>
      <w:r>
        <w:rPr>
          <w:spacing w:val="-1"/>
        </w:rPr>
        <w:t>formativos</w:t>
      </w:r>
      <w:r>
        <w:t xml:space="preserve"> en</w:t>
      </w:r>
      <w:r>
        <w:rPr>
          <w:spacing w:val="-1"/>
        </w:rPr>
        <w:t xml:space="preserve"> las</w:t>
      </w:r>
      <w:r>
        <w:t xml:space="preserve"> </w:t>
      </w:r>
      <w:r>
        <w:rPr>
          <w:spacing w:val="-1"/>
        </w:rPr>
        <w:t>universidades.</w:t>
      </w:r>
    </w:p>
    <w:p w:rsidR="00682FE4" w:rsidRDefault="00682FE4">
      <w:pPr>
        <w:pStyle w:val="Textoindependiente"/>
        <w:numPr>
          <w:ilvl w:val="0"/>
          <w:numId w:val="5"/>
        </w:numPr>
        <w:tabs>
          <w:tab w:val="left" w:pos="1194"/>
        </w:tabs>
        <w:kinsoku w:val="0"/>
        <w:overflowPunct w:val="0"/>
        <w:spacing w:before="1"/>
        <w:rPr>
          <w:spacing w:val="-1"/>
        </w:rPr>
      </w:pPr>
      <w:r>
        <w:rPr>
          <w:spacing w:val="-1"/>
        </w:rPr>
        <w:t>Contribuir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elevar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 xml:space="preserve">niveles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gestión</w:t>
      </w:r>
      <w:r>
        <w:rPr>
          <w:spacing w:val="1"/>
        </w:rPr>
        <w:t xml:space="preserve"> </w:t>
      </w:r>
      <w:r>
        <w:rPr>
          <w:spacing w:val="-1"/>
        </w:rPr>
        <w:t>académica.</w:t>
      </w:r>
    </w:p>
    <w:p w:rsidR="00682FE4" w:rsidRDefault="00682FE4">
      <w:pPr>
        <w:pStyle w:val="Textoindependiente"/>
        <w:kinsoku w:val="0"/>
        <w:overflowPunct w:val="0"/>
        <w:ind w:left="0"/>
      </w:pPr>
    </w:p>
    <w:p w:rsidR="00682FE4" w:rsidRDefault="00682FE4">
      <w:pPr>
        <w:pStyle w:val="Ttulo1"/>
        <w:kinsoku w:val="0"/>
        <w:overflowPunct w:val="0"/>
        <w:rPr>
          <w:b w:val="0"/>
          <w:bCs w:val="0"/>
        </w:rPr>
      </w:pPr>
      <w:r>
        <w:rPr>
          <w:spacing w:val="-1"/>
        </w:rPr>
        <w:t>PERFIL DEL</w:t>
      </w:r>
      <w:r>
        <w:rPr>
          <w:spacing w:val="1"/>
        </w:rPr>
        <w:t xml:space="preserve"> </w:t>
      </w:r>
      <w:r>
        <w:rPr>
          <w:spacing w:val="-2"/>
        </w:rPr>
        <w:t>PASANTE</w:t>
      </w:r>
    </w:p>
    <w:p w:rsidR="00682FE4" w:rsidRDefault="00682FE4">
      <w:pPr>
        <w:pStyle w:val="Textoindependiente"/>
        <w:kinsoku w:val="0"/>
        <w:overflowPunct w:val="0"/>
        <w:spacing w:before="1"/>
        <w:ind w:left="0"/>
        <w:rPr>
          <w:b/>
          <w:bCs/>
        </w:rPr>
      </w:pPr>
    </w:p>
    <w:p w:rsidR="00682FE4" w:rsidRDefault="00682FE4">
      <w:pPr>
        <w:pStyle w:val="Textoindependiente"/>
        <w:kinsoku w:val="0"/>
        <w:overflowPunct w:val="0"/>
        <w:ind w:right="117"/>
        <w:rPr>
          <w:spacing w:val="-2"/>
        </w:rPr>
      </w:pPr>
      <w:r>
        <w:t>El</w:t>
      </w:r>
      <w:r>
        <w:rPr>
          <w:spacing w:val="38"/>
        </w:rPr>
        <w:t xml:space="preserve"> </w:t>
      </w:r>
      <w:r>
        <w:rPr>
          <w:spacing w:val="-1"/>
        </w:rPr>
        <w:t>docente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aspira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realizar</w:t>
      </w:r>
      <w:r>
        <w:rPr>
          <w:spacing w:val="38"/>
        </w:rPr>
        <w:t xml:space="preserve"> </w:t>
      </w:r>
      <w:r>
        <w:t>una</w:t>
      </w:r>
      <w:r>
        <w:rPr>
          <w:spacing w:val="39"/>
        </w:rPr>
        <w:t xml:space="preserve"> </w:t>
      </w:r>
      <w:r>
        <w:rPr>
          <w:spacing w:val="-1"/>
        </w:rPr>
        <w:t>pasantía</w:t>
      </w:r>
      <w:r>
        <w:rPr>
          <w:spacing w:val="38"/>
        </w:rPr>
        <w:t xml:space="preserve"> </w:t>
      </w:r>
      <w:r>
        <w:t>debe</w:t>
      </w:r>
      <w:r>
        <w:rPr>
          <w:spacing w:val="38"/>
        </w:rPr>
        <w:t xml:space="preserve"> </w:t>
      </w:r>
      <w:r>
        <w:rPr>
          <w:spacing w:val="-1"/>
        </w:rPr>
        <w:t>ser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preferencia</w:t>
      </w:r>
      <w:r>
        <w:rPr>
          <w:spacing w:val="38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docente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reúna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55"/>
        </w:rPr>
        <w:t xml:space="preserve"> </w:t>
      </w:r>
      <w:r>
        <w:rPr>
          <w:spacing w:val="-1"/>
        </w:rPr>
        <w:t>siguientes</w:t>
      </w:r>
      <w:r>
        <w:t xml:space="preserve"> </w:t>
      </w:r>
      <w:r>
        <w:rPr>
          <w:spacing w:val="-2"/>
        </w:rPr>
        <w:t>características:</w:t>
      </w:r>
    </w:p>
    <w:p w:rsidR="00682FE4" w:rsidRDefault="00682FE4">
      <w:pPr>
        <w:pStyle w:val="Textoindependiente"/>
        <w:kinsoku w:val="0"/>
        <w:overflowPunct w:val="0"/>
        <w:spacing w:before="1"/>
        <w:ind w:left="0"/>
      </w:pPr>
    </w:p>
    <w:p w:rsidR="00682FE4" w:rsidRDefault="00682FE4">
      <w:pPr>
        <w:pStyle w:val="Textoindependiente"/>
        <w:numPr>
          <w:ilvl w:val="0"/>
          <w:numId w:val="4"/>
        </w:numPr>
        <w:tabs>
          <w:tab w:val="left" w:pos="834"/>
        </w:tabs>
        <w:kinsoku w:val="0"/>
        <w:overflowPunct w:val="0"/>
        <w:spacing w:line="257" w:lineRule="exact"/>
        <w:rPr>
          <w:spacing w:val="-1"/>
        </w:rPr>
      </w:pPr>
      <w:r>
        <w:t>Tener</w:t>
      </w:r>
      <w:r>
        <w:rPr>
          <w:spacing w:val="-1"/>
        </w:rPr>
        <w:t xml:space="preserve"> una</w:t>
      </w:r>
      <w:r>
        <w:t xml:space="preserve"> </w:t>
      </w:r>
      <w:r>
        <w:rPr>
          <w:spacing w:val="-1"/>
        </w:rPr>
        <w:t>preocupación</w:t>
      </w:r>
      <w:r>
        <w:rPr>
          <w:spacing w:val="1"/>
        </w:rPr>
        <w:t xml:space="preserve"> </w:t>
      </w:r>
      <w:r>
        <w:rPr>
          <w:spacing w:val="-1"/>
        </w:rPr>
        <w:t>constante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1"/>
        </w:rPr>
        <w:t>capacitación</w:t>
      </w:r>
      <w:r>
        <w:rPr>
          <w:spacing w:val="1"/>
        </w:rPr>
        <w:t xml:space="preserve"> </w:t>
      </w:r>
      <w:r>
        <w:t xml:space="preserve">y </w:t>
      </w:r>
      <w:r>
        <w:rPr>
          <w:spacing w:val="-1"/>
        </w:rPr>
        <w:t>actualización.</w:t>
      </w:r>
    </w:p>
    <w:p w:rsidR="00682FE4" w:rsidRDefault="00682FE4">
      <w:pPr>
        <w:pStyle w:val="Textoindependiente"/>
        <w:numPr>
          <w:ilvl w:val="0"/>
          <w:numId w:val="4"/>
        </w:numPr>
        <w:tabs>
          <w:tab w:val="left" w:pos="834"/>
        </w:tabs>
        <w:kinsoku w:val="0"/>
        <w:overflowPunct w:val="0"/>
        <w:ind w:right="117"/>
        <w:rPr>
          <w:spacing w:val="-1"/>
        </w:rPr>
      </w:pPr>
      <w:r>
        <w:rPr>
          <w:spacing w:val="-1"/>
        </w:rPr>
        <w:t>Estar</w:t>
      </w:r>
      <w:r>
        <w:rPr>
          <w:spacing w:val="2"/>
        </w:rPr>
        <w:t xml:space="preserve"> </w:t>
      </w:r>
      <w:r>
        <w:rPr>
          <w:spacing w:val="-1"/>
        </w:rPr>
        <w:t>abierto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spacing w:val="-1"/>
        </w:rPr>
        <w:t>cambio,</w:t>
      </w:r>
      <w:r>
        <w:rPr>
          <w:spacing w:val="3"/>
        </w:rPr>
        <w:t xml:space="preserve"> </w:t>
      </w:r>
      <w:r>
        <w:rPr>
          <w:spacing w:val="-1"/>
        </w:rPr>
        <w:t>incorporando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 xml:space="preserve"> </w:t>
      </w:r>
      <w:r>
        <w:rPr>
          <w:spacing w:val="-1"/>
        </w:rPr>
        <w:t>quehacer</w:t>
      </w:r>
      <w:r>
        <w:rPr>
          <w:spacing w:val="2"/>
        </w:rPr>
        <w:t xml:space="preserve"> </w:t>
      </w:r>
      <w:r>
        <w:rPr>
          <w:spacing w:val="-1"/>
        </w:rPr>
        <w:t>educativo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últimos</w:t>
      </w:r>
      <w:r>
        <w:rPr>
          <w:spacing w:val="2"/>
        </w:rPr>
        <w:t xml:space="preserve"> </w:t>
      </w:r>
      <w:r>
        <w:rPr>
          <w:spacing w:val="-1"/>
        </w:rPr>
        <w:t>avances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ciencia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tecnología.</w:t>
      </w:r>
    </w:p>
    <w:p w:rsidR="00682FE4" w:rsidRDefault="00682FE4">
      <w:pPr>
        <w:pStyle w:val="Textoindependiente"/>
        <w:numPr>
          <w:ilvl w:val="0"/>
          <w:numId w:val="4"/>
        </w:numPr>
        <w:tabs>
          <w:tab w:val="left" w:pos="834"/>
        </w:tabs>
        <w:kinsoku w:val="0"/>
        <w:overflowPunct w:val="0"/>
        <w:spacing w:line="242" w:lineRule="auto"/>
        <w:ind w:right="110"/>
        <w:rPr>
          <w:spacing w:val="-2"/>
        </w:rPr>
      </w:pPr>
      <w:r>
        <w:t>Tener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compromiso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multiplicar</w:t>
      </w:r>
      <w:r>
        <w:rPr>
          <w:spacing w:val="38"/>
        </w:rPr>
        <w:t xml:space="preserve"> </w:t>
      </w:r>
      <w:r>
        <w:rPr>
          <w:spacing w:val="-1"/>
        </w:rPr>
        <w:t>lo</w:t>
      </w:r>
      <w:r>
        <w:rPr>
          <w:spacing w:val="39"/>
        </w:rPr>
        <w:t xml:space="preserve"> </w:t>
      </w:r>
      <w:r>
        <w:rPr>
          <w:spacing w:val="-1"/>
        </w:rPr>
        <w:t>aprendido</w:t>
      </w:r>
      <w:r>
        <w:rPr>
          <w:spacing w:val="40"/>
        </w:rPr>
        <w:t xml:space="preserve"> </w:t>
      </w:r>
      <w:r>
        <w:rPr>
          <w:spacing w:val="-1"/>
        </w:rPr>
        <w:t>entre</w:t>
      </w:r>
      <w:r>
        <w:rPr>
          <w:spacing w:val="39"/>
        </w:rPr>
        <w:t xml:space="preserve"> </w:t>
      </w:r>
      <w:r>
        <w:rPr>
          <w:spacing w:val="-1"/>
        </w:rPr>
        <w:t>sus</w:t>
      </w:r>
      <w:r>
        <w:rPr>
          <w:spacing w:val="38"/>
        </w:rPr>
        <w:t xml:space="preserve"> </w:t>
      </w:r>
      <w:r>
        <w:rPr>
          <w:spacing w:val="-1"/>
        </w:rPr>
        <w:t>colegas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replicar</w:t>
      </w:r>
      <w:r>
        <w:rPr>
          <w:spacing w:val="38"/>
        </w:rPr>
        <w:t xml:space="preserve"> </w:t>
      </w:r>
      <w:r>
        <w:rPr>
          <w:spacing w:val="-1"/>
        </w:rPr>
        <w:t>lo</w:t>
      </w:r>
      <w:r>
        <w:rPr>
          <w:spacing w:val="40"/>
        </w:rPr>
        <w:t xml:space="preserve"> </w:t>
      </w:r>
      <w:r>
        <w:t>aprendido</w:t>
      </w:r>
      <w:r>
        <w:rPr>
          <w:spacing w:val="39"/>
        </w:rPr>
        <w:t xml:space="preserve"> </w:t>
      </w:r>
      <w:r>
        <w:rPr>
          <w:spacing w:val="-2"/>
        </w:rPr>
        <w:t>en</w:t>
      </w:r>
      <w:r>
        <w:rPr>
          <w:spacing w:val="59"/>
        </w:rPr>
        <w:t xml:space="preserve"> </w:t>
      </w:r>
      <w:r>
        <w:rPr>
          <w:spacing w:val="-2"/>
        </w:rPr>
        <w:t>clases.</w:t>
      </w:r>
    </w:p>
    <w:p w:rsidR="00682FE4" w:rsidRDefault="00682FE4">
      <w:pPr>
        <w:pStyle w:val="Textoindependiente"/>
        <w:kinsoku w:val="0"/>
        <w:overflowPunct w:val="0"/>
        <w:spacing w:before="8"/>
        <w:ind w:left="0"/>
        <w:rPr>
          <w:sz w:val="21"/>
          <w:szCs w:val="21"/>
        </w:rPr>
      </w:pPr>
    </w:p>
    <w:p w:rsidR="00682FE4" w:rsidRDefault="00682FE4">
      <w:pPr>
        <w:pStyle w:val="Textoindependiente"/>
        <w:kinsoku w:val="0"/>
        <w:overflowPunct w:val="0"/>
        <w:ind w:right="117"/>
        <w:rPr>
          <w:spacing w:val="-1"/>
        </w:rPr>
      </w:pP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unidad</w:t>
      </w:r>
      <w:r>
        <w:rPr>
          <w:spacing w:val="30"/>
        </w:rPr>
        <w:t xml:space="preserve"> </w:t>
      </w:r>
      <w:r>
        <w:rPr>
          <w:spacing w:val="-1"/>
        </w:rPr>
        <w:t>académica</w:t>
      </w:r>
      <w:r>
        <w:rPr>
          <w:spacing w:val="29"/>
        </w:rPr>
        <w:t xml:space="preserve"> </w:t>
      </w:r>
      <w:r>
        <w:rPr>
          <w:spacing w:val="-1"/>
        </w:rPr>
        <w:t>receptora</w:t>
      </w:r>
      <w:r>
        <w:rPr>
          <w:spacing w:val="29"/>
        </w:rPr>
        <w:t xml:space="preserve"> </w:t>
      </w:r>
      <w:r>
        <w:rPr>
          <w:spacing w:val="-1"/>
        </w:rPr>
        <w:t>podrá</w:t>
      </w:r>
      <w:r>
        <w:rPr>
          <w:spacing w:val="29"/>
        </w:rPr>
        <w:t xml:space="preserve"> </w:t>
      </w:r>
      <w:r>
        <w:rPr>
          <w:spacing w:val="-1"/>
        </w:rPr>
        <w:t>determinar</w:t>
      </w:r>
      <w:r>
        <w:rPr>
          <w:spacing w:val="29"/>
        </w:rPr>
        <w:t xml:space="preserve"> </w:t>
      </w:r>
      <w:r>
        <w:rPr>
          <w:spacing w:val="-1"/>
        </w:rPr>
        <w:t>requisitos</w:t>
      </w:r>
      <w:r>
        <w:rPr>
          <w:spacing w:val="29"/>
        </w:rPr>
        <w:t xml:space="preserve"> </w:t>
      </w:r>
      <w:r>
        <w:rPr>
          <w:spacing w:val="-1"/>
        </w:rPr>
        <w:t>adicionales</w:t>
      </w:r>
      <w:r>
        <w:rPr>
          <w:spacing w:val="28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deben</w:t>
      </w:r>
      <w:r>
        <w:rPr>
          <w:spacing w:val="29"/>
        </w:rPr>
        <w:t xml:space="preserve"> </w:t>
      </w:r>
      <w:r>
        <w:rPr>
          <w:spacing w:val="-1"/>
        </w:rPr>
        <w:t>cumplir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docentes</w:t>
      </w:r>
      <w:r>
        <w:rPr>
          <w:spacing w:val="99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realizar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pasantías.</w:t>
      </w:r>
    </w:p>
    <w:p w:rsidR="00682FE4" w:rsidRDefault="00682FE4">
      <w:pPr>
        <w:pStyle w:val="Textoindependiente"/>
        <w:kinsoku w:val="0"/>
        <w:overflowPunct w:val="0"/>
        <w:spacing w:before="1"/>
        <w:ind w:left="0"/>
      </w:pPr>
    </w:p>
    <w:p w:rsidR="00682FE4" w:rsidRDefault="00682FE4">
      <w:pPr>
        <w:pStyle w:val="Ttulo1"/>
        <w:kinsoku w:val="0"/>
        <w:overflowPunct w:val="0"/>
        <w:rPr>
          <w:b w:val="0"/>
          <w:bCs w:val="0"/>
        </w:rPr>
      </w:pPr>
      <w:r>
        <w:rPr>
          <w:spacing w:val="-1"/>
        </w:rPr>
        <w:t>SEGURO</w:t>
      </w:r>
      <w:r>
        <w:t xml:space="preserve"> </w:t>
      </w:r>
      <w:r>
        <w:rPr>
          <w:spacing w:val="-1"/>
        </w:rPr>
        <w:t>MÉDICO</w:t>
      </w:r>
    </w:p>
    <w:p w:rsidR="00682FE4" w:rsidRDefault="00682FE4">
      <w:pPr>
        <w:pStyle w:val="Textoindependiente"/>
        <w:kinsoku w:val="0"/>
        <w:overflowPunct w:val="0"/>
        <w:spacing w:before="1"/>
        <w:ind w:left="0"/>
        <w:rPr>
          <w:b/>
          <w:bCs/>
        </w:rPr>
      </w:pPr>
    </w:p>
    <w:p w:rsidR="00682FE4" w:rsidRDefault="00682FE4">
      <w:pPr>
        <w:pStyle w:val="Textoindependiente"/>
        <w:kinsoku w:val="0"/>
        <w:overflowPunct w:val="0"/>
        <w:rPr>
          <w:spacing w:val="-1"/>
        </w:rPr>
      </w:pPr>
      <w:r>
        <w:t xml:space="preserve">El </w:t>
      </w:r>
      <w:r>
        <w:rPr>
          <w:spacing w:val="-1"/>
        </w:rPr>
        <w:t>docente</w:t>
      </w:r>
      <w:r>
        <w:rPr>
          <w:spacing w:val="-2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rPr>
          <w:spacing w:val="-1"/>
        </w:rPr>
        <w:t>contar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seguro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salud</w:t>
      </w:r>
      <w:r w:rsidR="000F3A66">
        <w:rPr>
          <w:spacing w:val="-1"/>
        </w:rPr>
        <w:t xml:space="preserve"> público o privado.</w:t>
      </w:r>
    </w:p>
    <w:p w:rsidR="000F3A66" w:rsidRDefault="000F3A66">
      <w:pPr>
        <w:pStyle w:val="Textoindependiente"/>
        <w:kinsoku w:val="0"/>
        <w:overflowPunct w:val="0"/>
        <w:rPr>
          <w:spacing w:val="-1"/>
        </w:rPr>
      </w:pPr>
    </w:p>
    <w:p w:rsidR="00682FE4" w:rsidRDefault="00682FE4">
      <w:pPr>
        <w:pStyle w:val="Ttulo1"/>
        <w:kinsoku w:val="0"/>
        <w:overflowPunct w:val="0"/>
        <w:rPr>
          <w:b w:val="0"/>
          <w:bCs w:val="0"/>
        </w:rPr>
      </w:pPr>
      <w:r>
        <w:rPr>
          <w:spacing w:val="-2"/>
        </w:rPr>
        <w:t>COMPROMISOS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UNIVERSIDADES</w:t>
      </w:r>
    </w:p>
    <w:p w:rsidR="00682FE4" w:rsidRDefault="00682FE4">
      <w:pPr>
        <w:pStyle w:val="Textoindependiente"/>
        <w:kinsoku w:val="0"/>
        <w:overflowPunct w:val="0"/>
        <w:spacing w:before="1"/>
        <w:ind w:left="0"/>
        <w:rPr>
          <w:b/>
          <w:bCs/>
        </w:rPr>
      </w:pPr>
    </w:p>
    <w:p w:rsidR="00682FE4" w:rsidRDefault="00682FE4">
      <w:pPr>
        <w:pStyle w:val="Textoindependiente"/>
        <w:kinsoku w:val="0"/>
        <w:overflowPunct w:val="0"/>
        <w:ind w:right="110"/>
        <w:rPr>
          <w:spacing w:val="-1"/>
        </w:rPr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universidades</w:t>
      </w:r>
      <w:r>
        <w:rPr>
          <w:spacing w:val="5"/>
        </w:rPr>
        <w:t xml:space="preserve"> </w:t>
      </w:r>
      <w:r>
        <w:rPr>
          <w:spacing w:val="-1"/>
        </w:rPr>
        <w:t>socias</w:t>
      </w:r>
      <w:r>
        <w:rPr>
          <w:spacing w:val="5"/>
        </w:rPr>
        <w:t xml:space="preserve"> </w:t>
      </w:r>
      <w:r>
        <w:rPr>
          <w:spacing w:val="-1"/>
        </w:rPr>
        <w:t>concederán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sus</w:t>
      </w:r>
      <w:r>
        <w:rPr>
          <w:spacing w:val="4"/>
        </w:rPr>
        <w:t xml:space="preserve"> </w:t>
      </w:r>
      <w:r>
        <w:rPr>
          <w:spacing w:val="-1"/>
        </w:rPr>
        <w:t>docentes</w:t>
      </w:r>
      <w:r>
        <w:rPr>
          <w:spacing w:val="3"/>
        </w:rPr>
        <w:t xml:space="preserve"> </w:t>
      </w:r>
      <w:r>
        <w:rPr>
          <w:spacing w:val="-1"/>
        </w:rPr>
        <w:t>una</w:t>
      </w:r>
      <w:r>
        <w:rPr>
          <w:spacing w:val="5"/>
        </w:rPr>
        <w:t xml:space="preserve"> </w:t>
      </w:r>
      <w:r>
        <w:rPr>
          <w:spacing w:val="-1"/>
        </w:rPr>
        <w:t>licencia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goce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haber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tiempo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dure</w:t>
      </w:r>
      <w:r>
        <w:rPr>
          <w:spacing w:val="6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pasantía.</w:t>
      </w:r>
    </w:p>
    <w:p w:rsidR="00682FE4" w:rsidRDefault="00682FE4">
      <w:pPr>
        <w:pStyle w:val="Textoindependiente"/>
        <w:kinsoku w:val="0"/>
        <w:overflowPunct w:val="0"/>
        <w:ind w:right="110"/>
        <w:rPr>
          <w:spacing w:val="-1"/>
        </w:rPr>
        <w:sectPr w:rsidR="00682FE4">
          <w:pgSz w:w="11910" w:h="16840"/>
          <w:pgMar w:top="1360" w:right="1020" w:bottom="1220" w:left="1020" w:header="708" w:footer="1037" w:gutter="0"/>
          <w:cols w:space="720" w:equalWidth="0">
            <w:col w:w="9870"/>
          </w:cols>
          <w:noEndnote/>
        </w:sectPr>
      </w:pPr>
    </w:p>
    <w:p w:rsidR="00682FE4" w:rsidRDefault="00682FE4">
      <w:pPr>
        <w:pStyle w:val="Textoindependiente"/>
        <w:kinsoku w:val="0"/>
        <w:overflowPunct w:val="0"/>
        <w:ind w:left="0"/>
        <w:rPr>
          <w:sz w:val="20"/>
          <w:szCs w:val="20"/>
        </w:rPr>
      </w:pPr>
    </w:p>
    <w:p w:rsidR="00682FE4" w:rsidRDefault="00682FE4">
      <w:pPr>
        <w:pStyle w:val="Textoindependiente"/>
        <w:kinsoku w:val="0"/>
        <w:overflowPunct w:val="0"/>
        <w:spacing w:before="1"/>
        <w:ind w:left="0"/>
        <w:rPr>
          <w:sz w:val="25"/>
          <w:szCs w:val="25"/>
        </w:rPr>
      </w:pPr>
    </w:p>
    <w:p w:rsidR="00682FE4" w:rsidRDefault="00682FE4">
      <w:pPr>
        <w:pStyle w:val="Textoindependiente"/>
        <w:kinsoku w:val="0"/>
        <w:overflowPunct w:val="0"/>
        <w:spacing w:before="72"/>
        <w:ind w:right="110"/>
        <w:jc w:val="both"/>
        <w:rPr>
          <w:spacing w:val="-1"/>
        </w:rPr>
      </w:pPr>
      <w:r>
        <w:rPr>
          <w:spacing w:val="-1"/>
        </w:rPr>
        <w:t>Los</w:t>
      </w:r>
      <w:r>
        <w:rPr>
          <w:spacing w:val="48"/>
        </w:rPr>
        <w:t xml:space="preserve"> </w:t>
      </w:r>
      <w:r>
        <w:rPr>
          <w:spacing w:val="-1"/>
        </w:rPr>
        <w:t>gastos</w:t>
      </w:r>
      <w:r>
        <w:rPr>
          <w:spacing w:val="49"/>
        </w:rPr>
        <w:t xml:space="preserve"> </w:t>
      </w:r>
      <w:r>
        <w:rPr>
          <w:spacing w:val="-1"/>
        </w:rPr>
        <w:t>contemplados</w:t>
      </w:r>
      <w:r>
        <w:rPr>
          <w:spacing w:val="48"/>
        </w:rPr>
        <w:t xml:space="preserve"> </w:t>
      </w:r>
      <w:r>
        <w:rPr>
          <w:spacing w:val="-1"/>
        </w:rPr>
        <w:t>para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pasantía,</w:t>
      </w:r>
      <w:r>
        <w:rPr>
          <w:spacing w:val="48"/>
        </w:rPr>
        <w:t xml:space="preserve"> </w:t>
      </w:r>
      <w:r>
        <w:rPr>
          <w:spacing w:val="-1"/>
        </w:rPr>
        <w:t>tales</w:t>
      </w:r>
      <w:r>
        <w:rPr>
          <w:spacing w:val="48"/>
        </w:rPr>
        <w:t xml:space="preserve"> </w:t>
      </w:r>
      <w:r>
        <w:t>como</w:t>
      </w:r>
      <w:r>
        <w:rPr>
          <w:spacing w:val="49"/>
        </w:rPr>
        <w:t xml:space="preserve"> </w:t>
      </w:r>
      <w:r>
        <w:rPr>
          <w:spacing w:val="-1"/>
        </w:rPr>
        <w:t>pasajes,</w:t>
      </w:r>
      <w:r>
        <w:rPr>
          <w:spacing w:val="48"/>
        </w:rPr>
        <w:t xml:space="preserve"> </w:t>
      </w:r>
      <w:r>
        <w:rPr>
          <w:spacing w:val="-1"/>
        </w:rPr>
        <w:t>manutención,</w:t>
      </w:r>
      <w:r>
        <w:rPr>
          <w:spacing w:val="49"/>
        </w:rPr>
        <w:t xml:space="preserve"> </w:t>
      </w:r>
      <w:r>
        <w:rPr>
          <w:spacing w:val="-1"/>
        </w:rPr>
        <w:t>entre</w:t>
      </w:r>
      <w:r>
        <w:rPr>
          <w:spacing w:val="48"/>
        </w:rPr>
        <w:t xml:space="preserve"> </w:t>
      </w:r>
      <w:r>
        <w:rPr>
          <w:spacing w:val="-1"/>
        </w:rPr>
        <w:t>otros,</w:t>
      </w:r>
      <w:r>
        <w:rPr>
          <w:spacing w:val="49"/>
        </w:rPr>
        <w:t xml:space="preserve"> </w:t>
      </w:r>
      <w:r>
        <w:rPr>
          <w:spacing w:val="-1"/>
        </w:rPr>
        <w:t>deberán</w:t>
      </w:r>
      <w:r>
        <w:rPr>
          <w:spacing w:val="50"/>
        </w:rPr>
        <w:t xml:space="preserve"> </w:t>
      </w:r>
      <w:r>
        <w:rPr>
          <w:spacing w:val="-1"/>
        </w:rPr>
        <w:t>ser</w:t>
      </w:r>
      <w:r>
        <w:rPr>
          <w:spacing w:val="85"/>
        </w:rPr>
        <w:t xml:space="preserve"> </w:t>
      </w:r>
      <w:r>
        <w:rPr>
          <w:spacing w:val="-1"/>
        </w:rPr>
        <w:t>asumidos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universidad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procedencia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 el</w:t>
      </w:r>
      <w:r>
        <w:rPr>
          <w:spacing w:val="-5"/>
        </w:rPr>
        <w:t xml:space="preserve"> </w:t>
      </w:r>
      <w:r>
        <w:rPr>
          <w:spacing w:val="-1"/>
        </w:rPr>
        <w:t>propio</w:t>
      </w:r>
      <w:r>
        <w:rPr>
          <w:spacing w:val="1"/>
        </w:rPr>
        <w:t xml:space="preserve"> </w:t>
      </w:r>
      <w:r>
        <w:rPr>
          <w:spacing w:val="-1"/>
        </w:rPr>
        <w:t>interesado.</w:t>
      </w:r>
    </w:p>
    <w:p w:rsidR="00682FE4" w:rsidRDefault="00682FE4">
      <w:pPr>
        <w:pStyle w:val="Textoindependiente"/>
        <w:kinsoku w:val="0"/>
        <w:overflowPunct w:val="0"/>
        <w:spacing w:before="1"/>
        <w:ind w:left="0"/>
      </w:pPr>
    </w:p>
    <w:p w:rsidR="00682FE4" w:rsidRDefault="00682FE4">
      <w:pPr>
        <w:pStyle w:val="Textoindependiente"/>
        <w:kinsoku w:val="0"/>
        <w:overflowPunct w:val="0"/>
        <w:ind w:right="111"/>
        <w:jc w:val="both"/>
        <w:rPr>
          <w:spacing w:val="-1"/>
        </w:rPr>
      </w:pP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PUCP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compromete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ofrecer</w:t>
      </w:r>
      <w:r w:rsidR="000F3A66">
        <w:rPr>
          <w:spacing w:val="-1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pasante</w:t>
      </w:r>
      <w:r w:rsidR="000F3A66">
        <w:rPr>
          <w:spacing w:val="-1"/>
        </w:rPr>
        <w:t>, en caso sea posible,</w:t>
      </w:r>
      <w:r w:rsidR="000F3A66">
        <w:t xml:space="preserve"> 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spacing w:val="-1"/>
        </w:rPr>
        <w:t>lugar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trabajo</w:t>
      </w:r>
      <w:r>
        <w:rPr>
          <w:spacing w:val="4"/>
        </w:rPr>
        <w:t xml:space="preserve"> </w:t>
      </w:r>
      <w:r>
        <w:rPr>
          <w:spacing w:val="-2"/>
        </w:rPr>
        <w:t>adecuado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t xml:space="preserve"> el </w:t>
      </w:r>
      <w:r>
        <w:rPr>
          <w:spacing w:val="-1"/>
        </w:rP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sus</w:t>
      </w:r>
      <w:r>
        <w:rPr>
          <w:spacing w:val="73"/>
        </w:rPr>
        <w:t xml:space="preserve"> </w:t>
      </w:r>
      <w:r>
        <w:rPr>
          <w:spacing w:val="-1"/>
        </w:rPr>
        <w:t>actividades,</w:t>
      </w:r>
      <w:r>
        <w:rPr>
          <w:spacing w:val="20"/>
        </w:rPr>
        <w:t xml:space="preserve"> </w:t>
      </w:r>
      <w:r>
        <w:rPr>
          <w:spacing w:val="-1"/>
        </w:rPr>
        <w:t>así</w:t>
      </w:r>
      <w:r>
        <w:rPr>
          <w:spacing w:val="19"/>
        </w:rPr>
        <w:t xml:space="preserve"> </w:t>
      </w:r>
      <w:r>
        <w:rPr>
          <w:spacing w:val="-1"/>
        </w:rPr>
        <w:t>como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acceso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biblioteca</w:t>
      </w:r>
      <w:r>
        <w:rPr>
          <w:spacing w:val="21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t>demás</w:t>
      </w:r>
      <w:r>
        <w:rPr>
          <w:spacing w:val="18"/>
        </w:rPr>
        <w:t xml:space="preserve"> </w:t>
      </w:r>
      <w:r>
        <w:rPr>
          <w:spacing w:val="-1"/>
        </w:rPr>
        <w:t>ámbitos</w:t>
      </w:r>
      <w:r>
        <w:rPr>
          <w:spacing w:val="19"/>
        </w:rPr>
        <w:t xml:space="preserve"> </w:t>
      </w:r>
      <w:r>
        <w:rPr>
          <w:spacing w:val="-1"/>
        </w:rPr>
        <w:t>universitarios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fueran</w:t>
      </w:r>
      <w:r>
        <w:rPr>
          <w:spacing w:val="20"/>
        </w:rPr>
        <w:t xml:space="preserve"> </w:t>
      </w:r>
      <w:r>
        <w:rPr>
          <w:spacing w:val="-1"/>
        </w:rPr>
        <w:t>necesarios</w:t>
      </w:r>
      <w:r>
        <w:rPr>
          <w:spacing w:val="64"/>
        </w:rPr>
        <w:t xml:space="preserve"> </w:t>
      </w:r>
      <w:r>
        <w:rPr>
          <w:spacing w:val="-1"/>
        </w:rPr>
        <w:t>para</w:t>
      </w:r>
      <w:r>
        <w:t xml:space="preserve"> el </w:t>
      </w:r>
      <w:r>
        <w:rPr>
          <w:spacing w:val="-1"/>
        </w:rPr>
        <w:t xml:space="preserve">cumplimiento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programa</w:t>
      </w:r>
      <w:r>
        <w:t xml:space="preserve"> </w:t>
      </w:r>
      <w:r>
        <w:rPr>
          <w:spacing w:val="-1"/>
        </w:rPr>
        <w:t>acordado.</w:t>
      </w:r>
    </w:p>
    <w:p w:rsidR="00682FE4" w:rsidRDefault="00682FE4">
      <w:pPr>
        <w:pStyle w:val="Textoindependiente"/>
        <w:kinsoku w:val="0"/>
        <w:overflowPunct w:val="0"/>
        <w:spacing w:before="10"/>
        <w:ind w:left="0"/>
        <w:rPr>
          <w:sz w:val="21"/>
          <w:szCs w:val="21"/>
        </w:rPr>
      </w:pPr>
    </w:p>
    <w:p w:rsidR="00682FE4" w:rsidRDefault="00682FE4">
      <w:pPr>
        <w:pStyle w:val="Ttulo1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PROCEDIMIENTO:</w:t>
      </w:r>
    </w:p>
    <w:p w:rsidR="00682FE4" w:rsidRDefault="00682FE4">
      <w:pPr>
        <w:pStyle w:val="Textoindependiente"/>
        <w:kinsoku w:val="0"/>
        <w:overflowPunct w:val="0"/>
        <w:spacing w:before="1"/>
        <w:ind w:left="0"/>
        <w:rPr>
          <w:b/>
          <w:bCs/>
        </w:rPr>
      </w:pPr>
    </w:p>
    <w:p w:rsidR="00682FE4" w:rsidRDefault="00682FE4">
      <w:pPr>
        <w:pStyle w:val="Textoindependiente"/>
        <w:kinsoku w:val="0"/>
        <w:overflowPunct w:val="0"/>
        <w:jc w:val="both"/>
      </w:pPr>
      <w:r>
        <w:rPr>
          <w:spacing w:val="-1"/>
          <w:u w:val="single"/>
        </w:rPr>
        <w:t>Solicitudes:</w:t>
      </w:r>
    </w:p>
    <w:p w:rsidR="00682FE4" w:rsidRDefault="00682FE4">
      <w:pPr>
        <w:pStyle w:val="Textoindependiente"/>
        <w:kinsoku w:val="0"/>
        <w:overflowPunct w:val="0"/>
        <w:spacing w:before="10"/>
        <w:ind w:left="0"/>
        <w:rPr>
          <w:sz w:val="15"/>
          <w:szCs w:val="15"/>
        </w:rPr>
      </w:pPr>
    </w:p>
    <w:p w:rsidR="00682FE4" w:rsidRDefault="00682FE4">
      <w:pPr>
        <w:pStyle w:val="Textoindependiente"/>
        <w:kinsoku w:val="0"/>
        <w:overflowPunct w:val="0"/>
        <w:spacing w:before="72"/>
        <w:ind w:right="112"/>
        <w:jc w:val="both"/>
        <w:rPr>
          <w:spacing w:val="-1"/>
        </w:rPr>
      </w:pPr>
      <w:r>
        <w:t>Los</w:t>
      </w:r>
      <w:r>
        <w:rPr>
          <w:spacing w:val="6"/>
        </w:rPr>
        <w:t xml:space="preserve"> </w:t>
      </w:r>
      <w:r>
        <w:rPr>
          <w:spacing w:val="-1"/>
        </w:rPr>
        <w:t>Coordinadores</w:t>
      </w:r>
      <w:r>
        <w:rPr>
          <w:spacing w:val="6"/>
        </w:rPr>
        <w:t xml:space="preserve"> </w:t>
      </w:r>
      <w:r w:rsidR="000F3A66"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universidades</w:t>
      </w:r>
      <w:r>
        <w:rPr>
          <w:spacing w:val="6"/>
        </w:rPr>
        <w:t xml:space="preserve"> </w:t>
      </w:r>
      <w:r>
        <w:rPr>
          <w:spacing w:val="-1"/>
        </w:rPr>
        <w:t>socias</w:t>
      </w:r>
      <w:r>
        <w:rPr>
          <w:spacing w:val="6"/>
        </w:rPr>
        <w:t xml:space="preserve"> </w:t>
      </w:r>
      <w:r>
        <w:rPr>
          <w:spacing w:val="-1"/>
        </w:rPr>
        <w:t>remitirán,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través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sus</w:t>
      </w:r>
      <w:r>
        <w:rPr>
          <w:spacing w:val="8"/>
        </w:rPr>
        <w:t xml:space="preserve"> </w:t>
      </w:r>
      <w:r>
        <w:rPr>
          <w:spacing w:val="-1"/>
        </w:rPr>
        <w:t>rectores,</w:t>
      </w:r>
      <w:r>
        <w:rPr>
          <w:spacing w:val="7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rPr>
          <w:spacing w:val="-1"/>
        </w:rPr>
        <w:t>solicitudes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docentes</w:t>
      </w:r>
      <w:r>
        <w:rPr>
          <w:spacing w:val="2"/>
        </w:rPr>
        <w:t xml:space="preserve"> </w:t>
      </w:r>
      <w:r>
        <w:t>postulantes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avalan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realizar</w:t>
      </w:r>
      <w:r>
        <w:rPr>
          <w:spacing w:val="4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rPr>
          <w:spacing w:val="-1"/>
        </w:rPr>
        <w:t>pasantía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alguna</w:t>
      </w:r>
      <w:r>
        <w:rPr>
          <w:spacing w:val="5"/>
        </w:rPr>
        <w:t xml:space="preserve"> </w:t>
      </w:r>
      <w:r>
        <w:rPr>
          <w:spacing w:val="-1"/>
        </w:rPr>
        <w:t>unidad</w:t>
      </w:r>
      <w:r>
        <w:rPr>
          <w:spacing w:val="6"/>
        </w:rPr>
        <w:t xml:space="preserve"> </w:t>
      </w:r>
      <w:r>
        <w:rPr>
          <w:spacing w:val="-1"/>
        </w:rPr>
        <w:t>académica</w:t>
      </w:r>
      <w:r>
        <w:rPr>
          <w:spacing w:val="5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PUCP,</w:t>
      </w:r>
      <w:r>
        <w:t xml:space="preserve">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dos</w:t>
      </w:r>
      <w:r>
        <w:t xml:space="preserve"> </w:t>
      </w:r>
      <w:r>
        <w:rPr>
          <w:spacing w:val="-2"/>
        </w:rPr>
        <w:t>posibles</w:t>
      </w:r>
      <w:r>
        <w:t xml:space="preserve"> </w:t>
      </w:r>
      <w:r>
        <w:rPr>
          <w:spacing w:val="-1"/>
        </w:rPr>
        <w:t>periodos:</w:t>
      </w:r>
    </w:p>
    <w:p w:rsidR="00682FE4" w:rsidRDefault="00682FE4">
      <w:pPr>
        <w:pStyle w:val="Textoindependiente"/>
        <w:kinsoku w:val="0"/>
        <w:overflowPunct w:val="0"/>
        <w:spacing w:before="1"/>
        <w:ind w:left="0"/>
      </w:pPr>
    </w:p>
    <w:p w:rsidR="00682FE4" w:rsidRDefault="00682FE4">
      <w:pPr>
        <w:pStyle w:val="Textoindependiente"/>
        <w:numPr>
          <w:ilvl w:val="0"/>
          <w:numId w:val="3"/>
        </w:numPr>
        <w:tabs>
          <w:tab w:val="left" w:pos="834"/>
        </w:tabs>
        <w:kinsoku w:val="0"/>
        <w:overflowPunct w:val="0"/>
        <w:spacing w:line="257" w:lineRule="exact"/>
        <w:rPr>
          <w:spacing w:val="-1"/>
        </w:rPr>
      </w:pPr>
      <w:r>
        <w:rPr>
          <w:spacing w:val="-1"/>
        </w:rPr>
        <w:t>Hasta</w:t>
      </w:r>
      <w:r>
        <w:t xml:space="preserve"> el </w:t>
      </w:r>
      <w:r w:rsidR="00C165DC">
        <w:t>25 de enero</w:t>
      </w:r>
      <w:r>
        <w:rPr>
          <w:spacing w:val="-2"/>
        </w:rPr>
        <w:t xml:space="preserve"> </w:t>
      </w:r>
      <w:r>
        <w:t>de</w:t>
      </w:r>
      <w:r w:rsidR="005123D8">
        <w:t>l año en curso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pasantías</w:t>
      </w:r>
      <w:r>
        <w:t xml:space="preserve"> a </w:t>
      </w:r>
      <w:r>
        <w:rPr>
          <w:spacing w:val="-1"/>
        </w:rPr>
        <w:t>realizarse</w:t>
      </w:r>
      <w:r>
        <w:t xml:space="preserve"> </w:t>
      </w:r>
      <w:r>
        <w:rPr>
          <w:spacing w:val="-1"/>
        </w:rPr>
        <w:t>durante</w:t>
      </w:r>
      <w:r>
        <w:t xml:space="preserve"> el</w:t>
      </w:r>
      <w:r>
        <w:rPr>
          <w:spacing w:val="-5"/>
        </w:rPr>
        <w:t xml:space="preserve"> </w:t>
      </w:r>
      <w:r>
        <w:rPr>
          <w:spacing w:val="-1"/>
        </w:rPr>
        <w:t>primer semestre.</w:t>
      </w:r>
    </w:p>
    <w:p w:rsidR="00682FE4" w:rsidRDefault="00682FE4">
      <w:pPr>
        <w:pStyle w:val="Textoindependiente"/>
        <w:numPr>
          <w:ilvl w:val="0"/>
          <w:numId w:val="3"/>
        </w:numPr>
        <w:tabs>
          <w:tab w:val="left" w:pos="834"/>
        </w:tabs>
        <w:kinsoku w:val="0"/>
        <w:overflowPunct w:val="0"/>
        <w:rPr>
          <w:spacing w:val="-1"/>
        </w:rPr>
      </w:pPr>
      <w:r>
        <w:rPr>
          <w:spacing w:val="-1"/>
        </w:rPr>
        <w:t>Hasta</w:t>
      </w:r>
      <w:r>
        <w:t xml:space="preserve"> el 30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junio </w:t>
      </w:r>
      <w:r>
        <w:t>del</w:t>
      </w:r>
      <w:r>
        <w:rPr>
          <w:spacing w:val="-2"/>
        </w:rPr>
        <w:t xml:space="preserve"> año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curso,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pasantías</w:t>
      </w:r>
      <w:r>
        <w:t xml:space="preserve"> a </w:t>
      </w:r>
      <w:r>
        <w:rPr>
          <w:spacing w:val="-2"/>
        </w:rPr>
        <w:t>realizarse</w:t>
      </w:r>
      <w:r>
        <w:t xml:space="preserve"> </w:t>
      </w:r>
      <w:r>
        <w:rPr>
          <w:spacing w:val="-1"/>
        </w:rPr>
        <w:t>durante</w:t>
      </w:r>
      <w:r>
        <w:t xml:space="preserve"> el </w:t>
      </w:r>
      <w:r>
        <w:rPr>
          <w:spacing w:val="-1"/>
        </w:rPr>
        <w:t>segundo semestre.</w:t>
      </w:r>
    </w:p>
    <w:p w:rsidR="00682FE4" w:rsidRDefault="00682FE4">
      <w:pPr>
        <w:pStyle w:val="Textoindependiente"/>
        <w:kinsoku w:val="0"/>
        <w:overflowPunct w:val="0"/>
        <w:spacing w:before="11"/>
        <w:ind w:left="0"/>
        <w:rPr>
          <w:sz w:val="23"/>
          <w:szCs w:val="23"/>
        </w:rPr>
      </w:pPr>
    </w:p>
    <w:p w:rsidR="00682FE4" w:rsidRDefault="00682FE4">
      <w:pPr>
        <w:pStyle w:val="Textoindependiente"/>
        <w:kinsoku w:val="0"/>
        <w:overflowPunct w:val="0"/>
        <w:jc w:val="both"/>
        <w:rPr>
          <w:spacing w:val="-1"/>
        </w:rPr>
      </w:pPr>
      <w:r>
        <w:rPr>
          <w:spacing w:val="-1"/>
        </w:rPr>
        <w:t>Las</w:t>
      </w:r>
      <w:r>
        <w:t xml:space="preserve"> </w:t>
      </w:r>
      <w:r>
        <w:rPr>
          <w:spacing w:val="-1"/>
        </w:rPr>
        <w:t>solicitudes</w:t>
      </w:r>
      <w:r>
        <w:t xml:space="preserve"> </w:t>
      </w:r>
      <w:r>
        <w:rPr>
          <w:spacing w:val="-1"/>
        </w:rPr>
        <w:t>deberán</w:t>
      </w:r>
      <w:r>
        <w:rPr>
          <w:spacing w:val="1"/>
        </w:rPr>
        <w:t xml:space="preserve"> </w:t>
      </w:r>
      <w:r>
        <w:rPr>
          <w:spacing w:val="-1"/>
        </w:rPr>
        <w:t>contener los</w:t>
      </w:r>
      <w:r>
        <w:rPr>
          <w:spacing w:val="-3"/>
        </w:rPr>
        <w:t xml:space="preserve"> </w:t>
      </w:r>
      <w:r>
        <w:rPr>
          <w:spacing w:val="-1"/>
        </w:rPr>
        <w:t>siguientes</w:t>
      </w:r>
      <w:r>
        <w:rPr>
          <w:spacing w:val="-2"/>
        </w:rPr>
        <w:t xml:space="preserve"> </w:t>
      </w:r>
      <w:r>
        <w:rPr>
          <w:spacing w:val="-1"/>
        </w:rPr>
        <w:t>documentos:</w:t>
      </w:r>
    </w:p>
    <w:p w:rsidR="00682FE4" w:rsidRDefault="00682FE4">
      <w:pPr>
        <w:pStyle w:val="Textoindependiente"/>
        <w:kinsoku w:val="0"/>
        <w:overflowPunct w:val="0"/>
        <w:spacing w:before="5"/>
        <w:ind w:left="0"/>
        <w:rPr>
          <w:sz w:val="24"/>
          <w:szCs w:val="24"/>
        </w:rPr>
      </w:pPr>
    </w:p>
    <w:p w:rsidR="00682FE4" w:rsidRDefault="00682FE4">
      <w:pPr>
        <w:pStyle w:val="Textoindependiente"/>
        <w:numPr>
          <w:ilvl w:val="0"/>
          <w:numId w:val="2"/>
        </w:numPr>
        <w:tabs>
          <w:tab w:val="left" w:pos="834"/>
        </w:tabs>
        <w:kinsoku w:val="0"/>
        <w:overflowPunct w:val="0"/>
        <w:ind w:right="108"/>
        <w:jc w:val="both"/>
        <w:rPr>
          <w:spacing w:val="-1"/>
        </w:rPr>
      </w:pPr>
      <w:r>
        <w:rPr>
          <w:spacing w:val="-1"/>
        </w:rPr>
        <w:t>Carta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presentación</w:t>
      </w:r>
      <w:r>
        <w:rPr>
          <w:spacing w:val="32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Rector</w:t>
      </w:r>
      <w:r>
        <w:rPr>
          <w:spacing w:val="3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universidad</w:t>
      </w:r>
      <w:r>
        <w:rPr>
          <w:spacing w:val="34"/>
        </w:rPr>
        <w:t xml:space="preserve"> </w:t>
      </w:r>
      <w:r>
        <w:rPr>
          <w:spacing w:val="-1"/>
        </w:rPr>
        <w:t>socia,</w:t>
      </w:r>
      <w:r>
        <w:rPr>
          <w:spacing w:val="31"/>
        </w:rPr>
        <w:t xml:space="preserve"> </w:t>
      </w:r>
      <w:r>
        <w:rPr>
          <w:spacing w:val="-1"/>
        </w:rPr>
        <w:t>dirigida</w:t>
      </w:r>
      <w:r>
        <w:rPr>
          <w:spacing w:val="31"/>
        </w:rPr>
        <w:t xml:space="preserve"> </w:t>
      </w:r>
      <w:r>
        <w:rPr>
          <w:spacing w:val="-1"/>
        </w:rPr>
        <w:t>al</w:t>
      </w:r>
      <w:r>
        <w:rPr>
          <w:spacing w:val="31"/>
        </w:rPr>
        <w:t xml:space="preserve"> </w:t>
      </w:r>
      <w:r w:rsidR="000F3A66">
        <w:rPr>
          <w:spacing w:val="-1"/>
        </w:rPr>
        <w:t>Coordinador RPU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PUCP,</w:t>
      </w:r>
      <w:r>
        <w:rPr>
          <w:spacing w:val="47"/>
        </w:rPr>
        <w:t xml:space="preserve"> </w:t>
      </w:r>
      <w:r>
        <w:rPr>
          <w:spacing w:val="-1"/>
        </w:rPr>
        <w:t>designando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spacing w:val="-1"/>
        </w:rPr>
        <w:t xml:space="preserve">profesor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profesores</w:t>
      </w:r>
      <w:r>
        <w:rPr>
          <w:spacing w:val="2"/>
        </w:rPr>
        <w:t xml:space="preserve"> </w:t>
      </w:r>
      <w:r>
        <w:rPr>
          <w:spacing w:val="-1"/>
        </w:rPr>
        <w:t>interesados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2"/>
        </w:rPr>
        <w:t>realizar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pasantía.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carta</w:t>
      </w:r>
      <w:r>
        <w:rPr>
          <w:spacing w:val="4"/>
        </w:rPr>
        <w:t xml:space="preserve"> </w:t>
      </w:r>
      <w:r>
        <w:rPr>
          <w:spacing w:val="-1"/>
        </w:rPr>
        <w:t>deberá</w:t>
      </w:r>
      <w:r>
        <w:rPr>
          <w:spacing w:val="2"/>
        </w:rPr>
        <w:t xml:space="preserve"> </w:t>
      </w:r>
      <w:r>
        <w:rPr>
          <w:spacing w:val="-1"/>
        </w:rPr>
        <w:t>definir</w:t>
      </w:r>
      <w:r>
        <w:rPr>
          <w:spacing w:val="2"/>
        </w:rPr>
        <w:t xml:space="preserve"> </w:t>
      </w:r>
      <w:r>
        <w:rPr>
          <w:spacing w:val="-1"/>
        </w:rPr>
        <w:t>si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90"/>
        </w:rPr>
        <w:t xml:space="preserve"> </w:t>
      </w:r>
      <w:r>
        <w:rPr>
          <w:spacing w:val="-1"/>
        </w:rPr>
        <w:t>institución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 xml:space="preserve">el </w:t>
      </w:r>
      <w:r>
        <w:rPr>
          <w:spacing w:val="-1"/>
        </w:rPr>
        <w:t>interesado correrá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gastos</w:t>
      </w:r>
      <w:r>
        <w:t xml:space="preserve"> que</w:t>
      </w:r>
      <w:r>
        <w:rPr>
          <w:spacing w:val="-4"/>
        </w:rPr>
        <w:t xml:space="preserve"> </w:t>
      </w:r>
      <w:r>
        <w:rPr>
          <w:spacing w:val="-1"/>
        </w:rPr>
        <w:t>irrogue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pasantía.</w:t>
      </w:r>
    </w:p>
    <w:p w:rsidR="000F3A66" w:rsidRPr="000F3A66" w:rsidRDefault="00682FE4" w:rsidP="000F3A66">
      <w:pPr>
        <w:pStyle w:val="Textoindependiente"/>
        <w:numPr>
          <w:ilvl w:val="0"/>
          <w:numId w:val="2"/>
        </w:numPr>
        <w:tabs>
          <w:tab w:val="left" w:pos="834"/>
        </w:tabs>
        <w:kinsoku w:val="0"/>
        <w:overflowPunct w:val="0"/>
        <w:spacing w:before="1"/>
        <w:ind w:right="111"/>
        <w:jc w:val="both"/>
        <w:rPr>
          <w:spacing w:val="-1"/>
        </w:rPr>
      </w:pPr>
      <w:r>
        <w:rPr>
          <w:spacing w:val="-1"/>
        </w:rPr>
        <w:t>Solicitud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2"/>
        </w:rPr>
        <w:t>inscripción</w:t>
      </w:r>
      <w:r>
        <w:rPr>
          <w:spacing w:val="9"/>
        </w:rPr>
        <w:t xml:space="preserve"> </w:t>
      </w:r>
      <w:r>
        <w:rPr>
          <w:spacing w:val="-1"/>
        </w:rPr>
        <w:t>F-1:</w:t>
      </w:r>
      <w:r>
        <w:rPr>
          <w:spacing w:val="7"/>
        </w:rPr>
        <w:t xml:space="preserve"> </w:t>
      </w:r>
      <w:r>
        <w:rPr>
          <w:spacing w:val="-1"/>
        </w:rPr>
        <w:t>Describirá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área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especialización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propuesta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plan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trabajo;</w:t>
      </w:r>
      <w:r>
        <w:rPr>
          <w:spacing w:val="75"/>
        </w:rPr>
        <w:t xml:space="preserve"> </w:t>
      </w:r>
      <w:r>
        <w:rPr>
          <w:spacing w:val="-1"/>
        </w:rPr>
        <w:t>asimismo</w:t>
      </w:r>
      <w:r>
        <w:rPr>
          <w:spacing w:val="1"/>
        </w:rPr>
        <w:t xml:space="preserve"> </w:t>
      </w:r>
      <w:r>
        <w:rPr>
          <w:spacing w:val="-1"/>
        </w:rPr>
        <w:t>señalará</w:t>
      </w:r>
      <w:r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docente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quien</w:t>
      </w:r>
      <w:r>
        <w:rPr>
          <w:spacing w:val="1"/>
        </w:rPr>
        <w:t xml:space="preserve"> </w:t>
      </w:r>
      <w:r w:rsidR="000F3A66">
        <w:rPr>
          <w:spacing w:val="-1"/>
        </w:rPr>
        <w:t>va</w:t>
      </w:r>
      <w:r>
        <w:rPr>
          <w:spacing w:val="-3"/>
        </w:rPr>
        <w:t xml:space="preserve"> </w:t>
      </w:r>
      <w:r>
        <w:rPr>
          <w:spacing w:val="-1"/>
        </w:rPr>
        <w:t>realizar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pasantía</w:t>
      </w:r>
      <w:r>
        <w:t xml:space="preserve"> y</w:t>
      </w:r>
      <w:r>
        <w:rPr>
          <w:spacing w:val="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periodo</w:t>
      </w:r>
      <w:r>
        <w:rPr>
          <w:spacing w:val="1"/>
        </w:rPr>
        <w:t xml:space="preserve"> </w:t>
      </w:r>
      <w:r>
        <w:rPr>
          <w:spacing w:val="-1"/>
        </w:rPr>
        <w:t>requerido.</w:t>
      </w:r>
    </w:p>
    <w:p w:rsidR="00682FE4" w:rsidRDefault="000F3A66">
      <w:pPr>
        <w:pStyle w:val="Textoindependiente"/>
        <w:numPr>
          <w:ilvl w:val="0"/>
          <w:numId w:val="2"/>
        </w:numPr>
        <w:tabs>
          <w:tab w:val="left" w:pos="834"/>
        </w:tabs>
        <w:kinsoku w:val="0"/>
        <w:overflowPunct w:val="0"/>
        <w:ind w:right="108"/>
        <w:jc w:val="both"/>
        <w:rPr>
          <w:spacing w:val="-1"/>
        </w:rPr>
      </w:pPr>
      <w:r>
        <w:t>La c</w:t>
      </w:r>
      <w:r w:rsidR="00682FE4">
        <w:rPr>
          <w:spacing w:val="-1"/>
        </w:rPr>
        <w:t>arta</w:t>
      </w:r>
      <w:r w:rsidR="00682FE4">
        <w:t xml:space="preserve"> o</w:t>
      </w:r>
      <w:r w:rsidR="00682FE4">
        <w:rPr>
          <w:spacing w:val="1"/>
        </w:rPr>
        <w:t xml:space="preserve"> </w:t>
      </w:r>
      <w:r w:rsidR="00682FE4">
        <w:rPr>
          <w:spacing w:val="-1"/>
        </w:rPr>
        <w:t>correo</w:t>
      </w:r>
      <w:r w:rsidR="00682FE4">
        <w:rPr>
          <w:spacing w:val="1"/>
        </w:rPr>
        <w:t xml:space="preserve"> </w:t>
      </w:r>
      <w:r w:rsidR="00682FE4">
        <w:rPr>
          <w:spacing w:val="-1"/>
        </w:rPr>
        <w:t xml:space="preserve">electrónico </w:t>
      </w:r>
      <w:r w:rsidR="00682FE4">
        <w:t>de</w:t>
      </w:r>
      <w:r w:rsidR="00682FE4">
        <w:rPr>
          <w:spacing w:val="1"/>
        </w:rPr>
        <w:t xml:space="preserve"> </w:t>
      </w:r>
      <w:r w:rsidR="00682FE4">
        <w:rPr>
          <w:spacing w:val="-1"/>
        </w:rPr>
        <w:t>aceptación</w:t>
      </w:r>
      <w:r w:rsidR="00682FE4">
        <w:rPr>
          <w:spacing w:val="1"/>
        </w:rPr>
        <w:t xml:space="preserve"> </w:t>
      </w:r>
      <w:r w:rsidR="00682FE4">
        <w:t>del</w:t>
      </w:r>
      <w:r w:rsidR="00682FE4">
        <w:rPr>
          <w:spacing w:val="-2"/>
        </w:rPr>
        <w:t xml:space="preserve"> </w:t>
      </w:r>
      <w:r>
        <w:rPr>
          <w:spacing w:val="-1"/>
        </w:rPr>
        <w:t>profesor PUCP que hará las funciones de tutor durante el período que dure</w:t>
      </w:r>
      <w:r w:rsidR="00682FE4">
        <w:t xml:space="preserve"> </w:t>
      </w:r>
      <w:r w:rsidR="00682FE4">
        <w:rPr>
          <w:spacing w:val="-1"/>
        </w:rPr>
        <w:t>la</w:t>
      </w:r>
      <w:r w:rsidR="00682FE4">
        <w:t xml:space="preserve"> </w:t>
      </w:r>
      <w:r w:rsidR="00682FE4">
        <w:rPr>
          <w:spacing w:val="-1"/>
        </w:rPr>
        <w:t>pasantía.</w:t>
      </w:r>
    </w:p>
    <w:p w:rsidR="00682FE4" w:rsidRDefault="00682FE4">
      <w:pPr>
        <w:pStyle w:val="Textoindependiente"/>
        <w:numPr>
          <w:ilvl w:val="0"/>
          <w:numId w:val="2"/>
        </w:numPr>
        <w:tabs>
          <w:tab w:val="left" w:pos="834"/>
        </w:tabs>
        <w:kinsoku w:val="0"/>
        <w:overflowPunct w:val="0"/>
        <w:spacing w:before="2" w:line="252" w:lineRule="exact"/>
        <w:ind w:right="111"/>
        <w:jc w:val="both"/>
        <w:rPr>
          <w:spacing w:val="-1"/>
        </w:rPr>
      </w:pPr>
      <w:r>
        <w:rPr>
          <w:spacing w:val="-1"/>
        </w:rPr>
        <w:t>Currículum</w:t>
      </w:r>
      <w:r>
        <w:rPr>
          <w:spacing w:val="10"/>
        </w:rPr>
        <w:t xml:space="preserve"> </w:t>
      </w:r>
      <w:r>
        <w:rPr>
          <w:spacing w:val="-1"/>
        </w:rPr>
        <w:t>Vitae</w:t>
      </w:r>
      <w:r>
        <w:rPr>
          <w:spacing w:val="8"/>
        </w:rPr>
        <w:t xml:space="preserve"> </w:t>
      </w:r>
      <w:r>
        <w:rPr>
          <w:spacing w:val="-1"/>
        </w:rPr>
        <w:t>sin</w:t>
      </w:r>
      <w:r>
        <w:rPr>
          <w:spacing w:val="10"/>
        </w:rPr>
        <w:t xml:space="preserve"> </w:t>
      </w:r>
      <w:r>
        <w:rPr>
          <w:spacing w:val="-1"/>
        </w:rPr>
        <w:t>documentar,</w:t>
      </w:r>
      <w:r>
        <w:rPr>
          <w:spacing w:val="10"/>
        </w:rPr>
        <w:t xml:space="preserve"> </w:t>
      </w:r>
      <w:r>
        <w:rPr>
          <w:spacing w:val="-1"/>
        </w:rPr>
        <w:t>especificando</w:t>
      </w:r>
      <w:r>
        <w:rPr>
          <w:spacing w:val="8"/>
        </w:rPr>
        <w:t xml:space="preserve"> </w:t>
      </w:r>
      <w:r>
        <w:rPr>
          <w:spacing w:val="-1"/>
        </w:rPr>
        <w:t>datos</w:t>
      </w:r>
      <w:r>
        <w:rPr>
          <w:spacing w:val="9"/>
        </w:rPr>
        <w:t xml:space="preserve"> </w:t>
      </w:r>
      <w:r>
        <w:rPr>
          <w:spacing w:val="-1"/>
        </w:rPr>
        <w:t>personales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postulante,</w:t>
      </w:r>
      <w:r>
        <w:rPr>
          <w:spacing w:val="10"/>
        </w:rPr>
        <w:t xml:space="preserve"> </w:t>
      </w:r>
      <w:r>
        <w:rPr>
          <w:spacing w:val="-1"/>
        </w:rPr>
        <w:t>títulos</w:t>
      </w:r>
      <w:r>
        <w:rPr>
          <w:spacing w:val="10"/>
        </w:rPr>
        <w:t xml:space="preserve"> </w:t>
      </w:r>
      <w:r>
        <w:rPr>
          <w:spacing w:val="-1"/>
        </w:rPr>
        <w:t>obtenidos,</w:t>
      </w:r>
      <w:r>
        <w:rPr>
          <w:spacing w:val="65"/>
        </w:rPr>
        <w:t xml:space="preserve"> </w:t>
      </w:r>
      <w:r>
        <w:rPr>
          <w:spacing w:val="-1"/>
        </w:rPr>
        <w:t>antecedentes</w:t>
      </w:r>
      <w:r>
        <w:t xml:space="preserve"> </w:t>
      </w:r>
      <w:r>
        <w:rPr>
          <w:spacing w:val="-1"/>
        </w:rPr>
        <w:t>docentes,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investigación</w:t>
      </w:r>
      <w:r>
        <w:rPr>
          <w:spacing w:val="1"/>
        </w:rPr>
        <w:t xml:space="preserve"> </w:t>
      </w:r>
      <w:r>
        <w:t xml:space="preserve">y </w:t>
      </w:r>
      <w:r>
        <w:rPr>
          <w:spacing w:val="-1"/>
        </w:rPr>
        <w:t>profesionales.</w:t>
      </w:r>
    </w:p>
    <w:p w:rsidR="00682FE4" w:rsidRDefault="00682FE4">
      <w:pPr>
        <w:pStyle w:val="Textoindependiente"/>
        <w:kinsoku w:val="0"/>
        <w:overflowPunct w:val="0"/>
        <w:spacing w:before="4"/>
        <w:ind w:left="0"/>
        <w:rPr>
          <w:sz w:val="24"/>
          <w:szCs w:val="24"/>
        </w:rPr>
      </w:pPr>
    </w:p>
    <w:p w:rsidR="00682FE4" w:rsidRDefault="00682FE4">
      <w:pPr>
        <w:pStyle w:val="Textoindependiente"/>
        <w:kinsoku w:val="0"/>
        <w:overflowPunct w:val="0"/>
        <w:jc w:val="both"/>
      </w:pPr>
      <w:r>
        <w:rPr>
          <w:spacing w:val="-1"/>
          <w:u w:val="single"/>
        </w:rPr>
        <w:t>Evaluación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y </w:t>
      </w:r>
      <w:r>
        <w:rPr>
          <w:spacing w:val="-1"/>
          <w:u w:val="single"/>
        </w:rPr>
        <w:t>aceptación:</w:t>
      </w:r>
    </w:p>
    <w:p w:rsidR="00682FE4" w:rsidRDefault="00682FE4">
      <w:pPr>
        <w:pStyle w:val="Textoindependiente"/>
        <w:kinsoku w:val="0"/>
        <w:overflowPunct w:val="0"/>
        <w:spacing w:before="10"/>
        <w:ind w:left="0"/>
        <w:rPr>
          <w:sz w:val="15"/>
          <w:szCs w:val="15"/>
        </w:rPr>
      </w:pPr>
    </w:p>
    <w:p w:rsidR="00682FE4" w:rsidRDefault="00682FE4">
      <w:pPr>
        <w:pStyle w:val="Textoindependiente"/>
        <w:kinsoku w:val="0"/>
        <w:overflowPunct w:val="0"/>
        <w:spacing w:before="72"/>
        <w:ind w:right="110"/>
        <w:jc w:val="both"/>
      </w:pPr>
      <w:r>
        <w:rPr>
          <w:spacing w:val="-1"/>
        </w:rPr>
        <w:t>Las</w:t>
      </w:r>
      <w:r>
        <w:t xml:space="preserve"> </w:t>
      </w:r>
      <w:r>
        <w:rPr>
          <w:spacing w:val="-1"/>
        </w:rPr>
        <w:t>solicitudes</w:t>
      </w:r>
      <w:r>
        <w:rPr>
          <w:spacing w:val="1"/>
        </w:rPr>
        <w:t xml:space="preserve"> </w:t>
      </w:r>
      <w:r>
        <w:rPr>
          <w:spacing w:val="-1"/>
        </w:rPr>
        <w:t>serán</w:t>
      </w:r>
      <w:r>
        <w:rPr>
          <w:spacing w:val="4"/>
        </w:rPr>
        <w:t xml:space="preserve"> </w:t>
      </w:r>
      <w:r>
        <w:rPr>
          <w:spacing w:val="-1"/>
        </w:rPr>
        <w:t xml:space="preserve">remitidas </w:t>
      </w:r>
      <w:r w:rsidR="000F3A66">
        <w:rPr>
          <w:spacing w:val="-1"/>
        </w:rPr>
        <w:t xml:space="preserve">por los coordinadores RPU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unidad</w:t>
      </w:r>
      <w:r>
        <w:rPr>
          <w:spacing w:val="1"/>
        </w:rPr>
        <w:t xml:space="preserve"> </w:t>
      </w:r>
      <w:r>
        <w:rPr>
          <w:spacing w:val="-1"/>
        </w:rPr>
        <w:t>coordinadora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PUCP,</w:t>
      </w:r>
      <w:r>
        <w:t xml:space="preserve"> que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1"/>
        </w:rPr>
        <w:t>vez</w:t>
      </w:r>
      <w:r>
        <w:rPr>
          <w:spacing w:val="1"/>
        </w:rPr>
        <w:t xml:space="preserve"> </w:t>
      </w:r>
      <w:r>
        <w:rPr>
          <w:spacing w:val="-1"/>
        </w:rPr>
        <w:t>enviará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solicitud</w:t>
      </w:r>
      <w:r>
        <w:rPr>
          <w:spacing w:val="84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unidad</w:t>
      </w:r>
      <w:r>
        <w:rPr>
          <w:spacing w:val="-2"/>
        </w:rPr>
        <w:t xml:space="preserve"> </w:t>
      </w:r>
      <w:r>
        <w:rPr>
          <w:spacing w:val="-1"/>
        </w:rPr>
        <w:t>académica</w:t>
      </w:r>
      <w:r>
        <w:rPr>
          <w:spacing w:val="-2"/>
        </w:rPr>
        <w:t xml:space="preserve"> </w:t>
      </w:r>
      <w:r>
        <w:rPr>
          <w:spacing w:val="-1"/>
        </w:rPr>
        <w:t>donde</w:t>
      </w:r>
      <w:r>
        <w:t xml:space="preserve"> el </w:t>
      </w:r>
      <w:r>
        <w:rPr>
          <w:spacing w:val="-1"/>
        </w:rPr>
        <w:t>docente</w:t>
      </w:r>
      <w:r>
        <w:rPr>
          <w:spacing w:val="-2"/>
        </w:rPr>
        <w:t xml:space="preserve"> </w:t>
      </w:r>
      <w:r>
        <w:rPr>
          <w:spacing w:val="-1"/>
        </w:rPr>
        <w:t>desea</w:t>
      </w:r>
      <w:r>
        <w:rPr>
          <w:spacing w:val="-3"/>
        </w:rPr>
        <w:t xml:space="preserve"> </w:t>
      </w:r>
      <w:r>
        <w:rPr>
          <w:spacing w:val="-1"/>
        </w:rPr>
        <w:t>realizar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pasantía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su</w:t>
      </w:r>
      <w:r>
        <w:rPr>
          <w:spacing w:val="-2"/>
        </w:rPr>
        <w:t xml:space="preserve"> </w:t>
      </w:r>
      <w:r>
        <w:rPr>
          <w:spacing w:val="-1"/>
        </w:rPr>
        <w:t>evaluación</w:t>
      </w:r>
      <w:r>
        <w:rPr>
          <w:spacing w:val="1"/>
        </w:rPr>
        <w:t xml:space="preserve"> </w:t>
      </w:r>
      <w:r>
        <w:t xml:space="preserve">y </w:t>
      </w:r>
      <w:r>
        <w:rPr>
          <w:spacing w:val="-1"/>
        </w:rPr>
        <w:t>aceptación.</w:t>
      </w:r>
    </w:p>
    <w:p w:rsidR="00682FE4" w:rsidRDefault="00682FE4">
      <w:pPr>
        <w:pStyle w:val="Textoindependiente"/>
        <w:kinsoku w:val="0"/>
        <w:overflowPunct w:val="0"/>
        <w:spacing w:before="1"/>
        <w:ind w:left="0"/>
      </w:pPr>
    </w:p>
    <w:p w:rsidR="00682FE4" w:rsidRDefault="00682FE4">
      <w:pPr>
        <w:pStyle w:val="Textoindependiente"/>
        <w:kinsoku w:val="0"/>
        <w:overflowPunct w:val="0"/>
        <w:ind w:right="110"/>
        <w:jc w:val="both"/>
        <w:rPr>
          <w:spacing w:val="-1"/>
        </w:rPr>
      </w:pPr>
      <w:r>
        <w:rPr>
          <w:spacing w:val="-1"/>
        </w:rPr>
        <w:t>Teniendo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aceptación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unidad</w:t>
      </w:r>
      <w:r>
        <w:rPr>
          <w:spacing w:val="3"/>
        </w:rPr>
        <w:t xml:space="preserve"> </w:t>
      </w:r>
      <w:r>
        <w:rPr>
          <w:spacing w:val="-1"/>
        </w:rPr>
        <w:t>académica,</w:t>
      </w:r>
      <w:r>
        <w:rPr>
          <w:spacing w:val="3"/>
        </w:rPr>
        <w:t xml:space="preserve"> </w:t>
      </w:r>
      <w:r w:rsidR="000F3A66">
        <w:rPr>
          <w:spacing w:val="-1"/>
        </w:rPr>
        <w:t>la PUCP</w:t>
      </w:r>
      <w:r>
        <w:rPr>
          <w:spacing w:val="-1"/>
        </w:rPr>
        <w:t>,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través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unidad</w:t>
      </w:r>
      <w:r>
        <w:rPr>
          <w:spacing w:val="3"/>
        </w:rPr>
        <w:t xml:space="preserve"> </w:t>
      </w:r>
      <w:r>
        <w:rPr>
          <w:spacing w:val="-1"/>
        </w:rPr>
        <w:t>coordinadora,</w:t>
      </w:r>
      <w:r>
        <w:rPr>
          <w:spacing w:val="3"/>
        </w:rPr>
        <w:t xml:space="preserve"> </w:t>
      </w:r>
      <w:r>
        <w:rPr>
          <w:spacing w:val="-2"/>
        </w:rPr>
        <w:t>enviará</w:t>
      </w:r>
      <w:r>
        <w:rPr>
          <w:spacing w:val="85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rPr>
          <w:spacing w:val="-1"/>
        </w:rPr>
        <w:t>carta</w:t>
      </w:r>
      <w:r>
        <w:rPr>
          <w:spacing w:val="17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Rector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2"/>
        </w:rPr>
        <w:t>universidad</w:t>
      </w:r>
      <w:r>
        <w:rPr>
          <w:spacing w:val="18"/>
        </w:rPr>
        <w:t xml:space="preserve"> </w:t>
      </w:r>
      <w:r>
        <w:rPr>
          <w:spacing w:val="-1"/>
        </w:rPr>
        <w:t>socia,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copia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interesados,</w:t>
      </w:r>
      <w:r>
        <w:rPr>
          <w:spacing w:val="17"/>
        </w:rPr>
        <w:t xml:space="preserve"> </w:t>
      </w:r>
      <w:r>
        <w:rPr>
          <w:spacing w:val="-1"/>
        </w:rPr>
        <w:t>comunicando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aceptación</w:t>
      </w:r>
      <w:r>
        <w:rPr>
          <w:spacing w:val="15"/>
        </w:rPr>
        <w:t xml:space="preserve"> </w:t>
      </w:r>
      <w:r>
        <w:rPr>
          <w:spacing w:val="-1"/>
        </w:rPr>
        <w:t>oficial</w:t>
      </w:r>
      <w:r>
        <w:rPr>
          <w:spacing w:val="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docentes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realizar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pasantía,</w:t>
      </w:r>
      <w:r>
        <w:t xml:space="preserve"> </w:t>
      </w:r>
      <w:r>
        <w:rPr>
          <w:spacing w:val="-1"/>
        </w:rPr>
        <w:t>adjuntando</w:t>
      </w:r>
      <w:r>
        <w:rPr>
          <w:spacing w:val="2"/>
        </w:rPr>
        <w:t xml:space="preserve"> </w:t>
      </w:r>
      <w:r>
        <w:t xml:space="preserve">el </w:t>
      </w:r>
      <w:r>
        <w:rPr>
          <w:spacing w:val="-1"/>
        </w:rPr>
        <w:t>programa</w:t>
      </w:r>
      <w:r>
        <w:t xml:space="preserve"> </w:t>
      </w:r>
      <w:r>
        <w:rPr>
          <w:spacing w:val="-1"/>
        </w:rPr>
        <w:t>detallado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pasantía</w:t>
      </w:r>
      <w:r>
        <w:t xml:space="preserve"> que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realizará</w:t>
      </w:r>
      <w:r>
        <w:t xml:space="preserve"> en</w:t>
      </w:r>
      <w:r>
        <w:rPr>
          <w:spacing w:val="8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PUCP.</w:t>
      </w:r>
    </w:p>
    <w:p w:rsidR="00682FE4" w:rsidRDefault="00682FE4">
      <w:pPr>
        <w:pStyle w:val="Textoindependiente"/>
        <w:kinsoku w:val="0"/>
        <w:overflowPunct w:val="0"/>
        <w:spacing w:before="10"/>
        <w:ind w:left="0"/>
        <w:rPr>
          <w:sz w:val="21"/>
          <w:szCs w:val="21"/>
        </w:rPr>
      </w:pPr>
    </w:p>
    <w:p w:rsidR="00682FE4" w:rsidRDefault="00682FE4">
      <w:pPr>
        <w:pStyle w:val="Textoindependiente"/>
        <w:kinsoku w:val="0"/>
        <w:overflowPunct w:val="0"/>
        <w:jc w:val="both"/>
      </w:pPr>
      <w:r>
        <w:rPr>
          <w:spacing w:val="-1"/>
          <w:u w:val="single"/>
        </w:rPr>
        <w:t>Programa</w:t>
      </w:r>
      <w:r>
        <w:rPr>
          <w:u w:val="single"/>
        </w:rPr>
        <w:t xml:space="preserve"> y </w:t>
      </w:r>
      <w:r>
        <w:rPr>
          <w:spacing w:val="-1"/>
          <w:u w:val="single"/>
        </w:rPr>
        <w:t>duración:</w:t>
      </w:r>
    </w:p>
    <w:p w:rsidR="00682FE4" w:rsidRDefault="00682FE4">
      <w:pPr>
        <w:pStyle w:val="Textoindependiente"/>
        <w:kinsoku w:val="0"/>
        <w:overflowPunct w:val="0"/>
        <w:spacing w:before="10"/>
        <w:ind w:left="0"/>
        <w:rPr>
          <w:sz w:val="15"/>
          <w:szCs w:val="15"/>
        </w:rPr>
      </w:pPr>
    </w:p>
    <w:p w:rsidR="00682FE4" w:rsidRDefault="00682FE4">
      <w:pPr>
        <w:pStyle w:val="Textoindependiente"/>
        <w:kinsoku w:val="0"/>
        <w:overflowPunct w:val="0"/>
        <w:spacing w:before="72"/>
        <w:ind w:right="108"/>
        <w:jc w:val="both"/>
        <w:rPr>
          <w:spacing w:val="-1"/>
        </w:rPr>
      </w:pPr>
      <w:r>
        <w:t>El</w:t>
      </w:r>
      <w:r>
        <w:rPr>
          <w:spacing w:val="3"/>
        </w:rPr>
        <w:t xml:space="preserve"> </w:t>
      </w:r>
      <w:r>
        <w:rPr>
          <w:spacing w:val="-1"/>
        </w:rPr>
        <w:t>programa</w:t>
      </w:r>
      <w:r>
        <w:rPr>
          <w:spacing w:val="2"/>
        </w:rPr>
        <w:t xml:space="preserve"> </w:t>
      </w:r>
      <w:r>
        <w:rPr>
          <w:spacing w:val="-1"/>
        </w:rPr>
        <w:t>definitivo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trabajo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cada</w:t>
      </w:r>
      <w:r>
        <w:rPr>
          <w:spacing w:val="2"/>
        </w:rPr>
        <w:t xml:space="preserve"> </w:t>
      </w:r>
      <w:r>
        <w:rPr>
          <w:spacing w:val="-1"/>
        </w:rPr>
        <w:t>docente</w:t>
      </w:r>
      <w:r>
        <w:rPr>
          <w:spacing w:val="6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 xml:space="preserve"> </w:t>
      </w:r>
      <w:r>
        <w:rPr>
          <w:spacing w:val="-1"/>
        </w:rPr>
        <w:t>duración,</w:t>
      </w:r>
      <w:r>
        <w:rPr>
          <w:spacing w:val="4"/>
        </w:rPr>
        <w:t xml:space="preserve"> </w:t>
      </w:r>
      <w:r>
        <w:rPr>
          <w:spacing w:val="-1"/>
        </w:rPr>
        <w:t>será</w:t>
      </w:r>
      <w:r>
        <w:rPr>
          <w:spacing w:val="3"/>
        </w:rPr>
        <w:t xml:space="preserve"> </w:t>
      </w:r>
      <w:r>
        <w:rPr>
          <w:spacing w:val="-1"/>
        </w:rPr>
        <w:t>elaborado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común</w:t>
      </w:r>
      <w:r>
        <w:rPr>
          <w:spacing w:val="3"/>
        </w:rPr>
        <w:t xml:space="preserve"> </w:t>
      </w:r>
      <w:r>
        <w:rPr>
          <w:spacing w:val="-1"/>
        </w:rPr>
        <w:t>acuerdo</w:t>
      </w:r>
      <w:r>
        <w:rPr>
          <w:spacing w:val="3"/>
        </w:rPr>
        <w:t xml:space="preserve"> </w:t>
      </w:r>
      <w:r>
        <w:rPr>
          <w:spacing w:val="-1"/>
        </w:rPr>
        <w:t>entre</w:t>
      </w:r>
      <w:r>
        <w:rPr>
          <w:spacing w:val="69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unidades</w:t>
      </w:r>
      <w:r>
        <w:rPr>
          <w:spacing w:val="12"/>
        </w:rPr>
        <w:t xml:space="preserve"> </w:t>
      </w:r>
      <w:r>
        <w:rPr>
          <w:spacing w:val="-1"/>
        </w:rPr>
        <w:t>académicas</w:t>
      </w:r>
      <w:r>
        <w:rPr>
          <w:spacing w:val="12"/>
        </w:rPr>
        <w:t xml:space="preserve"> </w:t>
      </w:r>
      <w:r>
        <w:rPr>
          <w:spacing w:val="-1"/>
        </w:rPr>
        <w:t>demandante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receptora.</w:t>
      </w:r>
      <w:r>
        <w:rPr>
          <w:spacing w:val="25"/>
        </w:rPr>
        <w:t xml:space="preserve"> </w:t>
      </w:r>
      <w:r>
        <w:rPr>
          <w:spacing w:val="-1"/>
        </w:rPr>
        <w:t>Dicho</w:t>
      </w:r>
      <w:r>
        <w:rPr>
          <w:spacing w:val="13"/>
        </w:rPr>
        <w:t xml:space="preserve"> </w:t>
      </w:r>
      <w:r>
        <w:rPr>
          <w:spacing w:val="-1"/>
        </w:rPr>
        <w:t>programa</w:t>
      </w:r>
      <w:r>
        <w:rPr>
          <w:spacing w:val="12"/>
        </w:rPr>
        <w:t xml:space="preserve"> </w:t>
      </w:r>
      <w:r>
        <w:rPr>
          <w:spacing w:val="-1"/>
        </w:rPr>
        <w:t>deberá</w:t>
      </w:r>
      <w:r>
        <w:rPr>
          <w:spacing w:val="26"/>
        </w:rPr>
        <w:t xml:space="preserve"> </w:t>
      </w:r>
      <w:r>
        <w:rPr>
          <w:spacing w:val="-1"/>
        </w:rPr>
        <w:t>tener</w:t>
      </w:r>
      <w:r>
        <w:rPr>
          <w:spacing w:val="11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rPr>
          <w:spacing w:val="-1"/>
        </w:rPr>
        <w:t>duración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menor</w:t>
      </w:r>
      <w:r>
        <w:rPr>
          <w:spacing w:val="7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quince</w:t>
      </w:r>
      <w:r>
        <w:rPr>
          <w:spacing w:val="-2"/>
        </w:rPr>
        <w:t xml:space="preserve"> </w:t>
      </w:r>
      <w:r>
        <w:rPr>
          <w:spacing w:val="-1"/>
        </w:rPr>
        <w:t>días.</w:t>
      </w:r>
    </w:p>
    <w:p w:rsidR="00682FE4" w:rsidRDefault="00682FE4">
      <w:pPr>
        <w:pStyle w:val="Textoindependiente"/>
        <w:kinsoku w:val="0"/>
        <w:overflowPunct w:val="0"/>
        <w:spacing w:before="72"/>
        <w:ind w:right="108"/>
        <w:jc w:val="both"/>
        <w:rPr>
          <w:spacing w:val="-1"/>
        </w:rPr>
        <w:sectPr w:rsidR="00682FE4">
          <w:pgSz w:w="11910" w:h="16840"/>
          <w:pgMar w:top="1360" w:right="1020" w:bottom="1220" w:left="1020" w:header="708" w:footer="1037" w:gutter="0"/>
          <w:cols w:space="720"/>
          <w:noEndnote/>
        </w:sectPr>
      </w:pPr>
    </w:p>
    <w:p w:rsidR="00682FE4" w:rsidRDefault="00682FE4">
      <w:pPr>
        <w:pStyle w:val="Textoindependiente"/>
        <w:kinsoku w:val="0"/>
        <w:overflowPunct w:val="0"/>
        <w:ind w:left="0"/>
        <w:rPr>
          <w:sz w:val="20"/>
          <w:szCs w:val="20"/>
        </w:rPr>
      </w:pPr>
    </w:p>
    <w:p w:rsidR="00682FE4" w:rsidRDefault="00682FE4">
      <w:pPr>
        <w:pStyle w:val="Textoindependiente"/>
        <w:kinsoku w:val="0"/>
        <w:overflowPunct w:val="0"/>
        <w:spacing w:before="1"/>
        <w:ind w:left="0"/>
        <w:rPr>
          <w:sz w:val="25"/>
          <w:szCs w:val="25"/>
        </w:rPr>
      </w:pPr>
    </w:p>
    <w:p w:rsidR="005123D8" w:rsidRDefault="005123D8">
      <w:pPr>
        <w:pStyle w:val="Textoindependiente"/>
        <w:kinsoku w:val="0"/>
        <w:overflowPunct w:val="0"/>
        <w:spacing w:before="72"/>
        <w:ind w:right="112"/>
        <w:jc w:val="both"/>
        <w:rPr>
          <w:spacing w:val="-1"/>
        </w:rPr>
      </w:pPr>
    </w:p>
    <w:p w:rsidR="00682FE4" w:rsidRDefault="00682FE4">
      <w:pPr>
        <w:pStyle w:val="Textoindependiente"/>
        <w:kinsoku w:val="0"/>
        <w:overflowPunct w:val="0"/>
        <w:spacing w:before="72"/>
        <w:ind w:right="112"/>
        <w:jc w:val="both"/>
        <w:rPr>
          <w:spacing w:val="-2"/>
        </w:rPr>
      </w:pPr>
      <w:r>
        <w:rPr>
          <w:spacing w:val="-1"/>
        </w:rPr>
        <w:t>Las</w:t>
      </w:r>
      <w:r>
        <w:rPr>
          <w:spacing w:val="31"/>
        </w:rPr>
        <w:t xml:space="preserve"> </w:t>
      </w:r>
      <w:r>
        <w:rPr>
          <w:spacing w:val="-1"/>
        </w:rPr>
        <w:t>horas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trabajo</w:t>
      </w:r>
      <w:r>
        <w:rPr>
          <w:spacing w:val="32"/>
        </w:rPr>
        <w:t xml:space="preserve"> </w:t>
      </w:r>
      <w:r>
        <w:rPr>
          <w:spacing w:val="-2"/>
        </w:rPr>
        <w:t>podrán</w:t>
      </w:r>
      <w:r>
        <w:rPr>
          <w:spacing w:val="32"/>
        </w:rPr>
        <w:t xml:space="preserve"> </w:t>
      </w:r>
      <w:r>
        <w:rPr>
          <w:spacing w:val="-1"/>
        </w:rPr>
        <w:t>ser</w:t>
      </w:r>
      <w:r>
        <w:rPr>
          <w:spacing w:val="33"/>
        </w:rPr>
        <w:t xml:space="preserve"> </w:t>
      </w:r>
      <w:r>
        <w:rPr>
          <w:spacing w:val="-1"/>
        </w:rPr>
        <w:t>distribuidas</w:t>
      </w:r>
      <w:r>
        <w:rPr>
          <w:spacing w:val="31"/>
        </w:rPr>
        <w:t xml:space="preserve"> </w:t>
      </w:r>
      <w:r>
        <w:rPr>
          <w:spacing w:val="-1"/>
        </w:rPr>
        <w:t>entre</w:t>
      </w:r>
      <w:r>
        <w:rPr>
          <w:spacing w:val="31"/>
        </w:rPr>
        <w:t xml:space="preserve"> </w:t>
      </w:r>
      <w:r>
        <w:rPr>
          <w:spacing w:val="-2"/>
        </w:rPr>
        <w:t>las</w:t>
      </w:r>
      <w:r>
        <w:rPr>
          <w:spacing w:val="31"/>
        </w:rPr>
        <w:t xml:space="preserve"> </w:t>
      </w:r>
      <w:r>
        <w:rPr>
          <w:spacing w:val="-1"/>
        </w:rPr>
        <w:t>diversas</w:t>
      </w:r>
      <w:r>
        <w:rPr>
          <w:spacing w:val="31"/>
        </w:rPr>
        <w:t xml:space="preserve"> </w:t>
      </w:r>
      <w:r>
        <w:rPr>
          <w:spacing w:val="-1"/>
        </w:rPr>
        <w:t>actividades</w:t>
      </w:r>
      <w:r>
        <w:rPr>
          <w:spacing w:val="31"/>
        </w:rPr>
        <w:t xml:space="preserve"> </w:t>
      </w:r>
      <w:r>
        <w:rPr>
          <w:spacing w:val="-1"/>
        </w:rPr>
        <w:t>académicas</w:t>
      </w:r>
      <w:r>
        <w:rPr>
          <w:spacing w:val="31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convengan</w:t>
      </w:r>
      <w:r>
        <w:rPr>
          <w:spacing w:val="29"/>
        </w:rPr>
        <w:t xml:space="preserve"> </w:t>
      </w:r>
      <w:r>
        <w:rPr>
          <w:spacing w:val="-1"/>
        </w:rPr>
        <w:t>al</w:t>
      </w:r>
      <w:r>
        <w:rPr>
          <w:spacing w:val="77"/>
        </w:rPr>
        <w:t xml:space="preserve"> </w:t>
      </w:r>
      <w:r>
        <w:rPr>
          <w:spacing w:val="-1"/>
        </w:rPr>
        <w:t>objetivo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pasantía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acuerdo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requerimientos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unidad</w:t>
      </w:r>
      <w:r>
        <w:rPr>
          <w:spacing w:val="6"/>
        </w:rPr>
        <w:t xml:space="preserve"> </w:t>
      </w:r>
      <w:r>
        <w:rPr>
          <w:spacing w:val="-1"/>
        </w:rPr>
        <w:t>académica</w:t>
      </w:r>
      <w:r>
        <w:rPr>
          <w:spacing w:val="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universidad</w:t>
      </w:r>
      <w:r>
        <w:rPr>
          <w:spacing w:val="6"/>
        </w:rPr>
        <w:t xml:space="preserve"> </w:t>
      </w:r>
      <w:r>
        <w:rPr>
          <w:spacing w:val="-1"/>
        </w:rPr>
        <w:t>socia.</w:t>
      </w:r>
      <w:r>
        <w:rPr>
          <w:spacing w:val="63"/>
        </w:rPr>
        <w:t xml:space="preserve"> </w:t>
      </w:r>
      <w:r>
        <w:rPr>
          <w:spacing w:val="-1"/>
        </w:rPr>
        <w:t>Tales actividades</w:t>
      </w:r>
      <w:r>
        <w:rPr>
          <w:spacing w:val="-2"/>
        </w:rPr>
        <w:t xml:space="preserve"> </w:t>
      </w:r>
      <w:r>
        <w:t>pueden</w:t>
      </w:r>
      <w:r>
        <w:rPr>
          <w:spacing w:val="-2"/>
        </w:rPr>
        <w:t xml:space="preserve"> ser:</w:t>
      </w:r>
    </w:p>
    <w:p w:rsidR="00682FE4" w:rsidRDefault="00682FE4">
      <w:pPr>
        <w:pStyle w:val="Textoindependiente"/>
        <w:kinsoku w:val="0"/>
        <w:overflowPunct w:val="0"/>
        <w:spacing w:before="11"/>
        <w:ind w:left="0"/>
        <w:rPr>
          <w:sz w:val="21"/>
          <w:szCs w:val="21"/>
        </w:rPr>
      </w:pPr>
    </w:p>
    <w:p w:rsidR="00682FE4" w:rsidRDefault="00682FE4">
      <w:pPr>
        <w:pStyle w:val="Textoindependiente"/>
        <w:numPr>
          <w:ilvl w:val="0"/>
          <w:numId w:val="1"/>
        </w:numPr>
        <w:tabs>
          <w:tab w:val="left" w:pos="834"/>
        </w:tabs>
        <w:kinsoku w:val="0"/>
        <w:overflowPunct w:val="0"/>
        <w:spacing w:line="257" w:lineRule="exact"/>
        <w:rPr>
          <w:spacing w:val="-1"/>
        </w:rPr>
      </w:pPr>
      <w:r>
        <w:rPr>
          <w:spacing w:val="-1"/>
        </w:rPr>
        <w:t>Asistencia</w:t>
      </w:r>
      <w:r>
        <w:t xml:space="preserve"> a </w:t>
      </w:r>
      <w:r>
        <w:rPr>
          <w:spacing w:val="-1"/>
        </w:rPr>
        <w:t>cursos</w:t>
      </w:r>
      <w:r>
        <w:rPr>
          <w:spacing w:val="1"/>
        </w:rPr>
        <w:t xml:space="preserve"> </w:t>
      </w:r>
      <w:r>
        <w:rPr>
          <w:spacing w:val="-1"/>
        </w:rPr>
        <w:t>teóricos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especialidad,</w:t>
      </w:r>
      <w:r>
        <w:t xml:space="preserve"> </w:t>
      </w:r>
      <w:r>
        <w:rPr>
          <w:spacing w:val="-1"/>
        </w:rPr>
        <w:t xml:space="preserve">tanto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pregrado</w:t>
      </w:r>
      <w:r>
        <w:rPr>
          <w:spacing w:val="1"/>
        </w:rPr>
        <w:t xml:space="preserve"> </w:t>
      </w:r>
      <w:r>
        <w:rPr>
          <w:spacing w:val="-1"/>
        </w:rPr>
        <w:t xml:space="preserve">como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postgrado.</w:t>
      </w:r>
    </w:p>
    <w:p w:rsidR="00682FE4" w:rsidRDefault="00682FE4">
      <w:pPr>
        <w:pStyle w:val="Textoindependiente"/>
        <w:numPr>
          <w:ilvl w:val="0"/>
          <w:numId w:val="1"/>
        </w:numPr>
        <w:tabs>
          <w:tab w:val="left" w:pos="834"/>
        </w:tabs>
        <w:kinsoku w:val="0"/>
        <w:overflowPunct w:val="0"/>
        <w:rPr>
          <w:spacing w:val="-1"/>
        </w:rPr>
      </w:pPr>
      <w:r>
        <w:rPr>
          <w:spacing w:val="-1"/>
        </w:rPr>
        <w:t>Realización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participación</w:t>
      </w:r>
      <w:r>
        <w:rPr>
          <w:spacing w:val="-4"/>
        </w:rPr>
        <w:t xml:space="preserve"> </w:t>
      </w:r>
      <w:r>
        <w:t>en un</w:t>
      </w:r>
      <w:r>
        <w:rPr>
          <w:spacing w:val="-2"/>
        </w:rPr>
        <w:t xml:space="preserve"> </w:t>
      </w:r>
      <w:r>
        <w:rPr>
          <w:spacing w:val="-1"/>
        </w:rPr>
        <w:t>trabajo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investigación.</w:t>
      </w:r>
    </w:p>
    <w:p w:rsidR="00682FE4" w:rsidRDefault="00682FE4">
      <w:pPr>
        <w:pStyle w:val="Textoindependiente"/>
        <w:numPr>
          <w:ilvl w:val="0"/>
          <w:numId w:val="1"/>
        </w:numPr>
        <w:tabs>
          <w:tab w:val="left" w:pos="834"/>
        </w:tabs>
        <w:kinsoku w:val="0"/>
        <w:overflowPunct w:val="0"/>
        <w:spacing w:before="2" w:line="257" w:lineRule="exact"/>
        <w:rPr>
          <w:spacing w:val="-1"/>
        </w:rPr>
      </w:pPr>
      <w:r>
        <w:rPr>
          <w:spacing w:val="-1"/>
        </w:rPr>
        <w:t>Asistencia</w:t>
      </w:r>
      <w:r>
        <w:t xml:space="preserve"> a </w:t>
      </w:r>
      <w:r>
        <w:rPr>
          <w:spacing w:val="-1"/>
        </w:rPr>
        <w:t>talleres</w:t>
      </w:r>
      <w:r>
        <w:t xml:space="preserve"> o</w:t>
      </w:r>
      <w:r>
        <w:rPr>
          <w:spacing w:val="-1"/>
        </w:rPr>
        <w:t xml:space="preserve"> laboratorios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especialidad.</w:t>
      </w:r>
    </w:p>
    <w:p w:rsidR="00682FE4" w:rsidRDefault="00682FE4">
      <w:pPr>
        <w:pStyle w:val="Textoindependiente"/>
        <w:numPr>
          <w:ilvl w:val="0"/>
          <w:numId w:val="1"/>
        </w:numPr>
        <w:tabs>
          <w:tab w:val="left" w:pos="834"/>
        </w:tabs>
        <w:kinsoku w:val="0"/>
        <w:overflowPunct w:val="0"/>
        <w:rPr>
          <w:spacing w:val="-1"/>
        </w:rPr>
      </w:pPr>
      <w:r>
        <w:rPr>
          <w:spacing w:val="-1"/>
        </w:rPr>
        <w:t>Participación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actividades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capacitación</w:t>
      </w:r>
      <w:r>
        <w:rPr>
          <w:spacing w:val="1"/>
        </w:rPr>
        <w:t xml:space="preserve"> </w:t>
      </w:r>
      <w:r>
        <w:rPr>
          <w:spacing w:val="-1"/>
        </w:rPr>
        <w:t>didáctica.</w:t>
      </w:r>
    </w:p>
    <w:p w:rsidR="00682FE4" w:rsidRDefault="00682FE4">
      <w:pPr>
        <w:pStyle w:val="Textoindependiente"/>
        <w:kinsoku w:val="0"/>
        <w:overflowPunct w:val="0"/>
        <w:spacing w:before="10"/>
        <w:ind w:left="0"/>
        <w:rPr>
          <w:sz w:val="21"/>
          <w:szCs w:val="21"/>
        </w:rPr>
      </w:pPr>
    </w:p>
    <w:p w:rsidR="00682FE4" w:rsidRDefault="00682FE4">
      <w:pPr>
        <w:pStyle w:val="Textoindependiente"/>
        <w:kinsoku w:val="0"/>
        <w:overflowPunct w:val="0"/>
        <w:ind w:right="115"/>
        <w:jc w:val="both"/>
        <w:rPr>
          <w:spacing w:val="-1"/>
        </w:rPr>
      </w:pP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actividades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pasantía</w:t>
      </w:r>
      <w:r>
        <w:rPr>
          <w:spacing w:val="33"/>
        </w:rPr>
        <w:t xml:space="preserve"> </w:t>
      </w:r>
      <w:r>
        <w:rPr>
          <w:spacing w:val="-1"/>
        </w:rPr>
        <w:t>deben</w:t>
      </w:r>
      <w:r>
        <w:rPr>
          <w:spacing w:val="34"/>
        </w:rPr>
        <w:t xml:space="preserve"> </w:t>
      </w:r>
      <w:r>
        <w:rPr>
          <w:spacing w:val="-1"/>
        </w:rPr>
        <w:t>guardar</w:t>
      </w:r>
      <w:r>
        <w:rPr>
          <w:spacing w:val="33"/>
        </w:rPr>
        <w:t xml:space="preserve"> </w:t>
      </w:r>
      <w:r>
        <w:rPr>
          <w:spacing w:val="-2"/>
        </w:rPr>
        <w:t>relación</w:t>
      </w:r>
      <w:r>
        <w:rPr>
          <w:spacing w:val="34"/>
        </w:rPr>
        <w:t xml:space="preserve"> </w:t>
      </w:r>
      <w:r>
        <w:rPr>
          <w:spacing w:val="-1"/>
        </w:rPr>
        <w:t>con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actividad</w:t>
      </w:r>
      <w:r>
        <w:rPr>
          <w:spacing w:val="3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rPr>
          <w:spacing w:val="-1"/>
        </w:rPr>
        <w:t>docente</w:t>
      </w:r>
      <w:r>
        <w:rPr>
          <w:spacing w:val="35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su</w:t>
      </w:r>
      <w:r>
        <w:rPr>
          <w:spacing w:val="34"/>
        </w:rPr>
        <w:t xml:space="preserve"> </w:t>
      </w:r>
      <w:r>
        <w:rPr>
          <w:spacing w:val="-2"/>
        </w:rPr>
        <w:t>universidad</w:t>
      </w:r>
      <w:r>
        <w:rPr>
          <w:spacing w:val="34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rPr>
          <w:spacing w:val="-1"/>
        </w:rPr>
        <w:t>origen</w:t>
      </w:r>
      <w:r>
        <w:rPr>
          <w:spacing w:val="1"/>
        </w:rPr>
        <w:t xml:space="preserve"> </w:t>
      </w:r>
      <w:r>
        <w:t xml:space="preserve">y </w:t>
      </w:r>
      <w:r>
        <w:rPr>
          <w:spacing w:val="-1"/>
        </w:rPr>
        <w:t>debe</w:t>
      </w:r>
      <w:r>
        <w:rPr>
          <w:spacing w:val="1"/>
        </w:rPr>
        <w:t xml:space="preserve"> </w:t>
      </w:r>
      <w:r>
        <w:rPr>
          <w:spacing w:val="-1"/>
        </w:rPr>
        <w:t>repercutir</w:t>
      </w:r>
      <w:r>
        <w:rPr>
          <w:spacing w:val="-3"/>
        </w:rPr>
        <w:t xml:space="preserve"> </w:t>
      </w:r>
      <w:r>
        <w:rPr>
          <w:spacing w:val="-1"/>
        </w:rPr>
        <w:t>directamente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1"/>
        </w:rPr>
        <w:t>ella.</w:t>
      </w:r>
    </w:p>
    <w:p w:rsidR="00682FE4" w:rsidRDefault="00682FE4">
      <w:pPr>
        <w:pStyle w:val="Textoindependiente"/>
        <w:kinsoku w:val="0"/>
        <w:overflowPunct w:val="0"/>
        <w:spacing w:before="2"/>
        <w:ind w:left="0"/>
      </w:pPr>
    </w:p>
    <w:p w:rsidR="00682FE4" w:rsidRDefault="00682FE4">
      <w:pPr>
        <w:pStyle w:val="Textoindependiente"/>
        <w:kinsoku w:val="0"/>
        <w:overflowPunct w:val="0"/>
        <w:jc w:val="both"/>
      </w:pPr>
      <w:r>
        <w:rPr>
          <w:spacing w:val="-1"/>
          <w:u w:val="single"/>
        </w:rPr>
        <w:t>Evaluación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y </w:t>
      </w:r>
      <w:r>
        <w:rPr>
          <w:spacing w:val="-1"/>
          <w:u w:val="single"/>
        </w:rPr>
        <w:t>certificación:</w:t>
      </w:r>
    </w:p>
    <w:p w:rsidR="00682FE4" w:rsidRDefault="00682FE4">
      <w:pPr>
        <w:pStyle w:val="Textoindependiente"/>
        <w:kinsoku w:val="0"/>
        <w:overflowPunct w:val="0"/>
        <w:spacing w:before="10"/>
        <w:ind w:left="0"/>
        <w:rPr>
          <w:sz w:val="15"/>
          <w:szCs w:val="15"/>
        </w:rPr>
      </w:pPr>
    </w:p>
    <w:p w:rsidR="00682FE4" w:rsidRDefault="00682FE4" w:rsidP="000F3A66">
      <w:pPr>
        <w:pStyle w:val="Textoindependiente"/>
        <w:kinsoku w:val="0"/>
        <w:overflowPunct w:val="0"/>
        <w:spacing w:before="72"/>
        <w:ind w:right="112"/>
        <w:jc w:val="both"/>
        <w:rPr>
          <w:spacing w:val="-1"/>
        </w:rPr>
      </w:pPr>
      <w:r>
        <w:t>Si</w:t>
      </w:r>
      <w:r>
        <w:rPr>
          <w:spacing w:val="36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rPr>
          <w:spacing w:val="-1"/>
        </w:rPr>
        <w:t>participante</w:t>
      </w:r>
      <w:r>
        <w:rPr>
          <w:spacing w:val="36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rPr>
          <w:spacing w:val="-1"/>
        </w:rPr>
        <w:t>cumpliera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6"/>
        </w:rPr>
        <w:t xml:space="preserve"> </w:t>
      </w:r>
      <w:r>
        <w:rPr>
          <w:spacing w:val="-1"/>
        </w:rPr>
        <w:t>obligaciones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su</w:t>
      </w:r>
      <w:r>
        <w:rPr>
          <w:spacing w:val="36"/>
        </w:rPr>
        <w:t xml:space="preserve"> </w:t>
      </w:r>
      <w:r>
        <w:rPr>
          <w:spacing w:val="-1"/>
        </w:rPr>
        <w:t>programa,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unidad</w:t>
      </w:r>
      <w:r>
        <w:rPr>
          <w:spacing w:val="38"/>
        </w:rPr>
        <w:t xml:space="preserve"> </w:t>
      </w:r>
      <w:r>
        <w:rPr>
          <w:spacing w:val="-1"/>
        </w:rPr>
        <w:t>académica</w:t>
      </w:r>
      <w:r>
        <w:rPr>
          <w:spacing w:val="36"/>
        </w:rPr>
        <w:t xml:space="preserve"> </w:t>
      </w:r>
      <w:r>
        <w:rPr>
          <w:spacing w:val="-1"/>
        </w:rPr>
        <w:t>receptora</w:t>
      </w:r>
      <w:r>
        <w:rPr>
          <w:spacing w:val="35"/>
        </w:rPr>
        <w:t xml:space="preserve"> </w:t>
      </w:r>
      <w:r>
        <w:rPr>
          <w:spacing w:val="-1"/>
        </w:rPr>
        <w:t>lo</w:t>
      </w:r>
      <w:r>
        <w:rPr>
          <w:spacing w:val="64"/>
        </w:rPr>
        <w:t xml:space="preserve"> </w:t>
      </w:r>
      <w:r>
        <w:rPr>
          <w:spacing w:val="-1"/>
        </w:rPr>
        <w:t>comunicará</w:t>
      </w:r>
      <w:r>
        <w:t xml:space="preserve"> de</w:t>
      </w:r>
      <w:r>
        <w:rPr>
          <w:spacing w:val="-2"/>
        </w:rPr>
        <w:t xml:space="preserve"> inmediato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unidad</w:t>
      </w:r>
      <w:r>
        <w:rPr>
          <w:spacing w:val="-2"/>
        </w:rPr>
        <w:t xml:space="preserve"> </w:t>
      </w:r>
      <w:r>
        <w:rPr>
          <w:spacing w:val="-1"/>
        </w:rPr>
        <w:t>coordinadora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PUCP</w:t>
      </w:r>
      <w:r w:rsidR="000F3A66">
        <w:rPr>
          <w:spacing w:val="-1"/>
        </w:rPr>
        <w:t>.</w:t>
      </w:r>
    </w:p>
    <w:p w:rsidR="00682FE4" w:rsidRDefault="00682FE4">
      <w:pPr>
        <w:pStyle w:val="Textoindependiente"/>
        <w:kinsoku w:val="0"/>
        <w:overflowPunct w:val="0"/>
        <w:spacing w:before="1"/>
        <w:ind w:left="0"/>
      </w:pPr>
    </w:p>
    <w:p w:rsidR="00682FE4" w:rsidRDefault="00682FE4">
      <w:pPr>
        <w:pStyle w:val="Textoindependiente"/>
        <w:kinsoku w:val="0"/>
        <w:overflowPunct w:val="0"/>
        <w:ind w:right="113"/>
        <w:jc w:val="both"/>
        <w:rPr>
          <w:spacing w:val="-1"/>
        </w:rPr>
      </w:pPr>
      <w:r>
        <w:t>El</w:t>
      </w:r>
      <w:r>
        <w:rPr>
          <w:spacing w:val="11"/>
        </w:rPr>
        <w:t xml:space="preserve"> </w:t>
      </w:r>
      <w:r w:rsidR="000F3A66">
        <w:rPr>
          <w:spacing w:val="-1"/>
        </w:rPr>
        <w:t xml:space="preserve">pasante </w:t>
      </w:r>
      <w:r>
        <w:rPr>
          <w:spacing w:val="-1"/>
        </w:rPr>
        <w:t>presentará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 w:rsidR="000F3A66">
        <w:rPr>
          <w:spacing w:val="11"/>
        </w:rPr>
        <w:t xml:space="preserve">producto de la pasantía docente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unidad</w:t>
      </w:r>
      <w:r>
        <w:rPr>
          <w:spacing w:val="12"/>
        </w:rPr>
        <w:t xml:space="preserve"> </w:t>
      </w:r>
      <w:r>
        <w:rPr>
          <w:spacing w:val="-1"/>
        </w:rPr>
        <w:t>coordinadora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62"/>
        </w:rPr>
        <w:t xml:space="preserve"> </w:t>
      </w:r>
      <w:r>
        <w:rPr>
          <w:spacing w:val="-1"/>
        </w:rPr>
        <w:t>PUCP.</w:t>
      </w:r>
    </w:p>
    <w:p w:rsidR="00682FE4" w:rsidRDefault="00682FE4">
      <w:pPr>
        <w:pStyle w:val="Textoindependiente"/>
        <w:kinsoku w:val="0"/>
        <w:overflowPunct w:val="0"/>
        <w:spacing w:before="1"/>
        <w:ind w:left="0"/>
      </w:pPr>
    </w:p>
    <w:p w:rsidR="00682FE4" w:rsidRDefault="00682FE4">
      <w:pPr>
        <w:pStyle w:val="Textoindependiente"/>
        <w:kinsoku w:val="0"/>
        <w:overflowPunct w:val="0"/>
        <w:ind w:right="110"/>
        <w:jc w:val="both"/>
        <w:rPr>
          <w:spacing w:val="-2"/>
        </w:rPr>
      </w:pP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PUCP,</w:t>
      </w:r>
      <w:r>
        <w:rPr>
          <w:spacing w:val="31"/>
        </w:rPr>
        <w:t xml:space="preserve"> </w:t>
      </w:r>
      <w:r>
        <w:rPr>
          <w:spacing w:val="-1"/>
        </w:rPr>
        <w:t>extenderá</w:t>
      </w:r>
      <w:r>
        <w:rPr>
          <w:spacing w:val="31"/>
        </w:rPr>
        <w:t xml:space="preserve"> </w:t>
      </w:r>
      <w:r>
        <w:t>una</w:t>
      </w:r>
      <w:r>
        <w:rPr>
          <w:spacing w:val="31"/>
        </w:rPr>
        <w:t xml:space="preserve"> </w:t>
      </w:r>
      <w:r>
        <w:rPr>
          <w:spacing w:val="-1"/>
        </w:rPr>
        <w:t>constancia</w:t>
      </w:r>
      <w:r>
        <w:rPr>
          <w:spacing w:val="31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certificado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participantes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hubieren</w:t>
      </w:r>
      <w:r>
        <w:rPr>
          <w:spacing w:val="31"/>
        </w:rPr>
        <w:t xml:space="preserve"> </w:t>
      </w:r>
      <w:r>
        <w:rPr>
          <w:spacing w:val="-1"/>
        </w:rPr>
        <w:t>completado</w:t>
      </w:r>
      <w:r>
        <w:rPr>
          <w:spacing w:val="30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rPr>
          <w:spacing w:val="-1"/>
        </w:rPr>
        <w:t>programa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pasantía</w:t>
      </w:r>
      <w:r>
        <w:t xml:space="preserve"> y </w:t>
      </w:r>
      <w:r w:rsidR="000F3A66">
        <w:t>entregado el producto del mismo</w:t>
      </w:r>
      <w:r w:rsidR="000F3A66">
        <w:rPr>
          <w:spacing w:val="-1"/>
        </w:rPr>
        <w:t>.</w:t>
      </w:r>
    </w:p>
    <w:p w:rsidR="00682FE4" w:rsidRDefault="00682FE4">
      <w:pPr>
        <w:pStyle w:val="Textoindependiente"/>
        <w:kinsoku w:val="0"/>
        <w:overflowPunct w:val="0"/>
        <w:spacing w:before="1"/>
        <w:ind w:left="0"/>
      </w:pPr>
    </w:p>
    <w:p w:rsidR="00682FE4" w:rsidRDefault="00682FE4">
      <w:pPr>
        <w:pStyle w:val="Textoindependiente"/>
        <w:kinsoku w:val="0"/>
        <w:overflowPunct w:val="0"/>
        <w:jc w:val="both"/>
      </w:pPr>
      <w:r>
        <w:rPr>
          <w:spacing w:val="-1"/>
          <w:u w:val="single"/>
        </w:rPr>
        <w:t xml:space="preserve">Compromiso </w:t>
      </w:r>
      <w:r>
        <w:rPr>
          <w:u w:val="single"/>
        </w:rPr>
        <w:t>de</w:t>
      </w:r>
      <w:r>
        <w:rPr>
          <w:spacing w:val="-1"/>
          <w:u w:val="single"/>
        </w:rPr>
        <w:t xml:space="preserve"> retorno:</w:t>
      </w:r>
    </w:p>
    <w:p w:rsidR="00682FE4" w:rsidRDefault="00682FE4">
      <w:pPr>
        <w:pStyle w:val="Textoindependiente"/>
        <w:kinsoku w:val="0"/>
        <w:overflowPunct w:val="0"/>
        <w:spacing w:before="7"/>
        <w:ind w:left="0"/>
        <w:rPr>
          <w:sz w:val="15"/>
          <w:szCs w:val="15"/>
        </w:rPr>
      </w:pPr>
    </w:p>
    <w:p w:rsidR="00682FE4" w:rsidRDefault="00682FE4">
      <w:pPr>
        <w:pStyle w:val="Textoindependiente"/>
        <w:kinsoku w:val="0"/>
        <w:overflowPunct w:val="0"/>
        <w:spacing w:before="72"/>
        <w:ind w:right="108"/>
        <w:jc w:val="both"/>
        <w:rPr>
          <w:spacing w:val="-1"/>
        </w:rPr>
      </w:pPr>
      <w:r>
        <w:rPr>
          <w:spacing w:val="-1"/>
        </w:rPr>
        <w:t>Los</w:t>
      </w:r>
      <w:r>
        <w:rPr>
          <w:spacing w:val="41"/>
        </w:rPr>
        <w:t xml:space="preserve"> </w:t>
      </w:r>
      <w:r>
        <w:rPr>
          <w:spacing w:val="-1"/>
        </w:rPr>
        <w:t>docentes</w:t>
      </w:r>
      <w:r>
        <w:rPr>
          <w:spacing w:val="40"/>
        </w:rPr>
        <w:t xml:space="preserve"> </w:t>
      </w:r>
      <w:r>
        <w:rPr>
          <w:spacing w:val="-2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2"/>
        </w:rPr>
        <w:t>universidad</w:t>
      </w:r>
      <w:r>
        <w:rPr>
          <w:spacing w:val="42"/>
        </w:rPr>
        <w:t xml:space="preserve"> </w:t>
      </w:r>
      <w:r>
        <w:rPr>
          <w:spacing w:val="-1"/>
        </w:rPr>
        <w:t>socia</w:t>
      </w:r>
      <w:r>
        <w:rPr>
          <w:spacing w:val="40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realicen</w:t>
      </w:r>
      <w:r>
        <w:rPr>
          <w:spacing w:val="41"/>
        </w:rPr>
        <w:t xml:space="preserve"> </w:t>
      </w:r>
      <w:r>
        <w:rPr>
          <w:spacing w:val="-2"/>
        </w:rPr>
        <w:t>pasantías</w:t>
      </w:r>
      <w:r>
        <w:rPr>
          <w:spacing w:val="40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rPr>
          <w:spacing w:val="-1"/>
        </w:rPr>
        <w:t>marco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2"/>
        </w:rPr>
        <w:t>este</w:t>
      </w:r>
      <w:r>
        <w:rPr>
          <w:spacing w:val="44"/>
        </w:rPr>
        <w:t xml:space="preserve"> </w:t>
      </w:r>
      <w:r>
        <w:rPr>
          <w:spacing w:val="-1"/>
        </w:rPr>
        <w:t>Programa,</w:t>
      </w:r>
      <w:r>
        <w:rPr>
          <w:spacing w:val="40"/>
        </w:rPr>
        <w:t xml:space="preserve"> </w:t>
      </w:r>
      <w:r>
        <w:rPr>
          <w:spacing w:val="-1"/>
        </w:rPr>
        <w:t>asumen</w:t>
      </w:r>
      <w:r>
        <w:rPr>
          <w:spacing w:val="39"/>
        </w:rPr>
        <w:t xml:space="preserve"> </w:t>
      </w:r>
      <w:r>
        <w:t>el</w:t>
      </w:r>
      <w:r>
        <w:rPr>
          <w:spacing w:val="85"/>
        </w:rPr>
        <w:t xml:space="preserve"> </w:t>
      </w:r>
      <w:r>
        <w:rPr>
          <w:spacing w:val="-1"/>
        </w:rPr>
        <w:t>compromiso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retornar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rPr>
          <w:spacing w:val="-1"/>
        </w:rPr>
        <w:t>universidad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término</w:t>
      </w:r>
      <w:r>
        <w:rPr>
          <w:spacing w:val="1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pasantía,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rPr>
          <w:spacing w:val="-1"/>
        </w:rPr>
        <w:t>cual</w:t>
      </w:r>
      <w:r>
        <w:rPr>
          <w:spacing w:val="12"/>
        </w:rPr>
        <w:t xml:space="preserve"> </w:t>
      </w:r>
      <w:r>
        <w:rPr>
          <w:spacing w:val="-2"/>
        </w:rPr>
        <w:t>suscribirán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documento</w:t>
      </w:r>
      <w:r>
        <w:rPr>
          <w:spacing w:val="75"/>
        </w:rPr>
        <w:t xml:space="preserve"> </w:t>
      </w:r>
      <w:r>
        <w:rPr>
          <w:spacing w:val="-1"/>
        </w:rPr>
        <w:t>correspondiente.</w:t>
      </w:r>
    </w:p>
    <w:p w:rsidR="00682FE4" w:rsidRDefault="00682FE4">
      <w:pPr>
        <w:pStyle w:val="Textoindependiente"/>
        <w:kinsoku w:val="0"/>
        <w:overflowPunct w:val="0"/>
        <w:spacing w:before="1"/>
        <w:ind w:left="0"/>
      </w:pPr>
    </w:p>
    <w:p w:rsidR="00682FE4" w:rsidRDefault="00682FE4">
      <w:pPr>
        <w:pStyle w:val="Textoindependiente"/>
        <w:kinsoku w:val="0"/>
        <w:overflowPunct w:val="0"/>
        <w:jc w:val="both"/>
      </w:pPr>
      <w:r>
        <w:rPr>
          <w:spacing w:val="-1"/>
          <w:u w:val="single"/>
        </w:rPr>
        <w:t>Universidad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socia:</w:t>
      </w:r>
    </w:p>
    <w:p w:rsidR="00682FE4" w:rsidRDefault="00682FE4">
      <w:pPr>
        <w:pStyle w:val="Textoindependiente"/>
        <w:kinsoku w:val="0"/>
        <w:overflowPunct w:val="0"/>
        <w:spacing w:before="8"/>
        <w:ind w:left="0"/>
        <w:rPr>
          <w:sz w:val="15"/>
          <w:szCs w:val="15"/>
        </w:rPr>
      </w:pPr>
    </w:p>
    <w:p w:rsidR="00682FE4" w:rsidRDefault="00682FE4">
      <w:pPr>
        <w:pStyle w:val="Textoindependiente"/>
        <w:kinsoku w:val="0"/>
        <w:overflowPunct w:val="0"/>
        <w:spacing w:before="72"/>
        <w:ind w:right="110"/>
        <w:jc w:val="both"/>
        <w:rPr>
          <w:spacing w:val="-1"/>
        </w:rPr>
      </w:pPr>
      <w:r>
        <w:t xml:space="preserve">El </w:t>
      </w:r>
      <w:r>
        <w:rPr>
          <w:spacing w:val="-1"/>
        </w:rPr>
        <w:t>Coordinador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encargará</w:t>
      </w:r>
      <w:r>
        <w:t xml:space="preserve"> </w:t>
      </w:r>
      <w:r>
        <w:rPr>
          <w:spacing w:val="-1"/>
        </w:rPr>
        <w:t>básicamente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difusión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65"/>
        </w:rPr>
        <w:t xml:space="preserve"> </w:t>
      </w:r>
      <w:r>
        <w:rPr>
          <w:spacing w:val="-1"/>
        </w:rPr>
        <w:t>programa,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recepción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tramitación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solicitudes</w:t>
      </w:r>
      <w:r>
        <w:rPr>
          <w:spacing w:val="40"/>
        </w:rPr>
        <w:t xml:space="preserve"> </w:t>
      </w:r>
      <w:r>
        <w:t>y</w:t>
      </w:r>
      <w:r>
        <w:rPr>
          <w:spacing w:val="43"/>
        </w:rPr>
        <w:t xml:space="preserve"> </w:t>
      </w:r>
      <w:r>
        <w:rPr>
          <w:spacing w:val="-1"/>
        </w:rPr>
        <w:t>demás</w:t>
      </w:r>
      <w:r>
        <w:rPr>
          <w:spacing w:val="39"/>
        </w:rPr>
        <w:t xml:space="preserve"> </w:t>
      </w:r>
      <w:r>
        <w:rPr>
          <w:spacing w:val="-1"/>
        </w:rPr>
        <w:t>aspectos</w:t>
      </w:r>
      <w:r>
        <w:rPr>
          <w:spacing w:val="37"/>
        </w:rPr>
        <w:t xml:space="preserve"> </w:t>
      </w:r>
      <w:r>
        <w:rPr>
          <w:spacing w:val="-1"/>
        </w:rPr>
        <w:t>necesarios</w:t>
      </w:r>
      <w:r>
        <w:rPr>
          <w:spacing w:val="39"/>
        </w:rPr>
        <w:t xml:space="preserve"> </w:t>
      </w:r>
      <w:r>
        <w:rPr>
          <w:spacing w:val="-1"/>
        </w:rPr>
        <w:t>para</w:t>
      </w:r>
      <w:r>
        <w:rPr>
          <w:spacing w:val="39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buen</w:t>
      </w:r>
      <w:r>
        <w:rPr>
          <w:spacing w:val="49"/>
        </w:rPr>
        <w:t xml:space="preserve"> </w:t>
      </w:r>
      <w:r>
        <w:rPr>
          <w:spacing w:val="-1"/>
        </w:rPr>
        <w:t xml:space="preserve">funcionamiento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Programa,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acuerdo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procedimientos</w:t>
      </w:r>
      <w:r>
        <w:t xml:space="preserve"> </w:t>
      </w:r>
      <w:r>
        <w:rPr>
          <w:spacing w:val="-1"/>
        </w:rPr>
        <w:t>señalados</w:t>
      </w:r>
      <w:r>
        <w:t xml:space="preserve">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anexo.</w:t>
      </w:r>
    </w:p>
    <w:p w:rsidR="00682FE4" w:rsidRDefault="00086676" w:rsidP="00086676">
      <w:pPr>
        <w:pStyle w:val="Textoindependiente"/>
        <w:tabs>
          <w:tab w:val="left" w:pos="3000"/>
        </w:tabs>
        <w:kinsoku w:val="0"/>
        <w:overflowPunct w:val="0"/>
        <w:ind w:left="0"/>
        <w:rPr>
          <w:sz w:val="7"/>
          <w:szCs w:val="7"/>
        </w:rPr>
      </w:pPr>
      <w:r>
        <w:rPr>
          <w:sz w:val="7"/>
          <w:szCs w:val="7"/>
        </w:rPr>
        <w:tab/>
      </w:r>
    </w:p>
    <w:p w:rsidR="00682FE4" w:rsidRPr="00086676" w:rsidRDefault="00682FE4" w:rsidP="00086676">
      <w:pPr>
        <w:pStyle w:val="Textoindependiente"/>
        <w:tabs>
          <w:tab w:val="left" w:pos="1350"/>
        </w:tabs>
        <w:kinsoku w:val="0"/>
        <w:overflowPunct w:val="0"/>
        <w:ind w:left="0"/>
        <w:rPr>
          <w:i/>
          <w:sz w:val="20"/>
          <w:szCs w:val="20"/>
        </w:rPr>
      </w:pPr>
    </w:p>
    <w:p w:rsidR="00682FE4" w:rsidRDefault="00086676">
      <w:pPr>
        <w:pStyle w:val="Textoindependiente"/>
        <w:kinsoku w:val="0"/>
        <w:overflowPunct w:val="0"/>
        <w:spacing w:before="65"/>
        <w:ind w:left="11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2"/>
          <w:sz w:val="20"/>
          <w:szCs w:val="20"/>
        </w:rPr>
        <w:t>Para más información:</w:t>
      </w:r>
    </w:p>
    <w:p w:rsidR="00682FE4" w:rsidRDefault="00682FE4">
      <w:pPr>
        <w:pStyle w:val="Textoindependiente"/>
        <w:kinsoku w:val="0"/>
        <w:overflowPunct w:val="0"/>
        <w:spacing w:before="174"/>
        <w:ind w:left="119"/>
        <w:rPr>
          <w:rFonts w:ascii="Verdana" w:hAnsi="Verdana" w:cs="Verdana"/>
          <w:spacing w:val="-1"/>
          <w:sz w:val="20"/>
          <w:szCs w:val="20"/>
        </w:rPr>
      </w:pPr>
      <w:r>
        <w:rPr>
          <w:rFonts w:ascii="Verdana" w:hAnsi="Verdana" w:cs="Verdana"/>
          <w:spacing w:val="-1"/>
          <w:sz w:val="20"/>
          <w:szCs w:val="20"/>
        </w:rPr>
        <w:t>PUCP:</w:t>
      </w:r>
    </w:p>
    <w:p w:rsidR="00682FE4" w:rsidRDefault="00682FE4">
      <w:pPr>
        <w:pStyle w:val="Textoindependiente"/>
        <w:kinsoku w:val="0"/>
        <w:overflowPunct w:val="0"/>
        <w:spacing w:before="1"/>
        <w:ind w:left="119" w:right="385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1"/>
          <w:sz w:val="20"/>
          <w:szCs w:val="20"/>
        </w:rPr>
        <w:t>Dirección</w:t>
      </w:r>
      <w:r>
        <w:rPr>
          <w:rFonts w:ascii="Verdana" w:hAnsi="Verdana" w:cs="Verdana"/>
          <w:spacing w:val="-2"/>
          <w:sz w:val="20"/>
          <w:szCs w:val="20"/>
        </w:rPr>
        <w:t xml:space="preserve"> Académica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de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Relaciones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Institucionales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Red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Peruana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Universidades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Entorno</w:t>
      </w:r>
    </w:p>
    <w:p w:rsidR="00682FE4" w:rsidRDefault="00682FE4">
      <w:pPr>
        <w:pStyle w:val="Textoindependiente"/>
        <w:kinsoku w:val="0"/>
        <w:overflowPunct w:val="0"/>
        <w:spacing w:line="241" w:lineRule="auto"/>
        <w:ind w:left="119" w:right="5273"/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pacing w:val="-1"/>
          <w:sz w:val="20"/>
          <w:szCs w:val="20"/>
        </w:rPr>
        <w:t>Pontificia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Universidad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Católica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del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Perú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Av.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Universitaria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1801,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San</w:t>
      </w:r>
      <w:r>
        <w:rPr>
          <w:rFonts w:ascii="Verdana" w:hAnsi="Verdana" w:cs="Verdana"/>
          <w:spacing w:val="-2"/>
          <w:sz w:val="20"/>
          <w:szCs w:val="20"/>
        </w:rPr>
        <w:t xml:space="preserve"> Miguel</w:t>
      </w:r>
      <w:r>
        <w:rPr>
          <w:rFonts w:ascii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Lima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32,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PERU</w:t>
      </w:r>
    </w:p>
    <w:p w:rsidR="00682FE4" w:rsidRDefault="00682FE4">
      <w:pPr>
        <w:pStyle w:val="Textoindependiente"/>
        <w:kinsoku w:val="0"/>
        <w:overflowPunct w:val="0"/>
        <w:spacing w:line="241" w:lineRule="auto"/>
        <w:ind w:left="119" w:right="5507"/>
        <w:rPr>
          <w:rFonts w:ascii="Verdana" w:hAnsi="Verdana" w:cs="Verdana"/>
          <w:color w:val="0000FF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>Teléfono: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(01)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6262196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color w:val="0000FF"/>
          <w:sz w:val="20"/>
          <w:szCs w:val="20"/>
        </w:rPr>
        <w:t xml:space="preserve"> </w:t>
      </w:r>
      <w:hyperlink r:id="rId9" w:history="1"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rpu@pucp.pe</w:t>
        </w:r>
      </w:hyperlink>
      <w:r w:rsidR="00086676">
        <w:rPr>
          <w:rFonts w:ascii="Verdana" w:hAnsi="Verdana" w:cs="Verdana"/>
          <w:color w:val="0000FF"/>
          <w:sz w:val="20"/>
          <w:szCs w:val="20"/>
        </w:rPr>
        <w:t xml:space="preserve">, </w:t>
      </w:r>
      <w:hyperlink r:id="rId10" w:history="1">
        <w:r w:rsidR="00086676" w:rsidRPr="003C353D">
          <w:rPr>
            <w:rStyle w:val="Hipervnculo"/>
            <w:rFonts w:ascii="Verdana" w:hAnsi="Verdana" w:cs="Verdana"/>
            <w:sz w:val="20"/>
            <w:szCs w:val="20"/>
          </w:rPr>
          <w:t>vanessa.navarro@pucp.pe</w:t>
        </w:r>
      </w:hyperlink>
    </w:p>
    <w:p w:rsidR="00086676" w:rsidRDefault="00086676">
      <w:pPr>
        <w:pStyle w:val="Textoindependiente"/>
        <w:kinsoku w:val="0"/>
        <w:overflowPunct w:val="0"/>
        <w:spacing w:line="241" w:lineRule="auto"/>
        <w:ind w:left="119" w:right="5507"/>
        <w:rPr>
          <w:rFonts w:ascii="Verdana" w:hAnsi="Verdana" w:cs="Verdana"/>
          <w:color w:val="000000"/>
          <w:sz w:val="20"/>
          <w:szCs w:val="20"/>
        </w:rPr>
      </w:pPr>
    </w:p>
    <w:p w:rsidR="000D0B5E" w:rsidRDefault="000D0B5E">
      <w:pPr>
        <w:pStyle w:val="Textoindependiente"/>
        <w:kinsoku w:val="0"/>
        <w:overflowPunct w:val="0"/>
        <w:spacing w:line="241" w:lineRule="auto"/>
        <w:ind w:left="119" w:right="5507"/>
        <w:rPr>
          <w:rFonts w:ascii="Verdana" w:hAnsi="Verdana" w:cs="Verdana"/>
          <w:color w:val="000000"/>
          <w:sz w:val="20"/>
          <w:szCs w:val="20"/>
        </w:rPr>
      </w:pPr>
    </w:p>
    <w:p w:rsidR="000D0B5E" w:rsidRDefault="000D0B5E">
      <w:pPr>
        <w:pStyle w:val="Textoindependiente"/>
        <w:kinsoku w:val="0"/>
        <w:overflowPunct w:val="0"/>
        <w:spacing w:line="241" w:lineRule="auto"/>
        <w:ind w:left="119" w:right="5507"/>
        <w:rPr>
          <w:rFonts w:ascii="Verdana" w:hAnsi="Verdana" w:cs="Verdana"/>
          <w:color w:val="000000"/>
          <w:sz w:val="20"/>
          <w:szCs w:val="20"/>
        </w:rPr>
      </w:pPr>
    </w:p>
    <w:p w:rsidR="000D0B5E" w:rsidRDefault="000D0B5E">
      <w:pPr>
        <w:pStyle w:val="Textoindependiente"/>
        <w:kinsoku w:val="0"/>
        <w:overflowPunct w:val="0"/>
        <w:spacing w:line="241" w:lineRule="auto"/>
        <w:ind w:left="119" w:right="5507"/>
        <w:rPr>
          <w:rFonts w:ascii="Verdana" w:hAnsi="Verdana" w:cs="Verdana"/>
          <w:color w:val="000000"/>
          <w:sz w:val="20"/>
          <w:szCs w:val="20"/>
        </w:rPr>
      </w:pPr>
    </w:p>
    <w:p w:rsidR="000D0B5E" w:rsidRDefault="000D0B5E">
      <w:pPr>
        <w:pStyle w:val="Textoindependiente"/>
        <w:kinsoku w:val="0"/>
        <w:overflowPunct w:val="0"/>
        <w:spacing w:line="241" w:lineRule="auto"/>
        <w:ind w:left="119" w:right="5507"/>
        <w:rPr>
          <w:rFonts w:ascii="Verdana" w:hAnsi="Verdana" w:cs="Verdana"/>
          <w:color w:val="000000"/>
          <w:sz w:val="20"/>
          <w:szCs w:val="20"/>
        </w:rPr>
      </w:pPr>
    </w:p>
    <w:p w:rsidR="000D0B5E" w:rsidRDefault="000D0B5E">
      <w:pPr>
        <w:pStyle w:val="Textoindependiente"/>
        <w:kinsoku w:val="0"/>
        <w:overflowPunct w:val="0"/>
        <w:spacing w:line="241" w:lineRule="auto"/>
        <w:ind w:left="119" w:right="5507"/>
        <w:rPr>
          <w:rFonts w:ascii="Verdana" w:hAnsi="Verdana" w:cs="Verdana"/>
          <w:color w:val="000000"/>
          <w:sz w:val="20"/>
          <w:szCs w:val="20"/>
        </w:rPr>
      </w:pPr>
    </w:p>
    <w:p w:rsidR="000D0B5E" w:rsidRDefault="000D0B5E">
      <w:pPr>
        <w:pStyle w:val="Textoindependiente"/>
        <w:kinsoku w:val="0"/>
        <w:overflowPunct w:val="0"/>
        <w:spacing w:line="241" w:lineRule="auto"/>
        <w:ind w:left="119" w:right="5507"/>
        <w:rPr>
          <w:rFonts w:ascii="Verdana" w:hAnsi="Verdana" w:cs="Verdana"/>
          <w:color w:val="000000"/>
          <w:sz w:val="20"/>
          <w:szCs w:val="20"/>
        </w:rPr>
      </w:pPr>
    </w:p>
    <w:p w:rsidR="000D0B5E" w:rsidRDefault="000D0B5E">
      <w:pPr>
        <w:pStyle w:val="Textoindependiente"/>
        <w:kinsoku w:val="0"/>
        <w:overflowPunct w:val="0"/>
        <w:spacing w:line="241" w:lineRule="auto"/>
        <w:ind w:left="119" w:right="5507"/>
        <w:rPr>
          <w:rFonts w:ascii="Verdana" w:hAnsi="Verdana" w:cs="Verdana"/>
          <w:color w:val="000000"/>
          <w:sz w:val="20"/>
          <w:szCs w:val="20"/>
        </w:rPr>
      </w:pPr>
    </w:p>
    <w:p w:rsidR="000D0B5E" w:rsidRDefault="000D0B5E">
      <w:pPr>
        <w:pStyle w:val="Textoindependiente"/>
        <w:kinsoku w:val="0"/>
        <w:overflowPunct w:val="0"/>
        <w:spacing w:line="241" w:lineRule="auto"/>
        <w:ind w:left="119" w:right="5507"/>
        <w:rPr>
          <w:rFonts w:ascii="Verdana" w:hAnsi="Verdana" w:cs="Verdana"/>
          <w:color w:val="000000"/>
          <w:sz w:val="20"/>
          <w:szCs w:val="20"/>
        </w:rPr>
      </w:pPr>
    </w:p>
    <w:p w:rsidR="000D0B5E" w:rsidRDefault="000D0B5E">
      <w:pPr>
        <w:pStyle w:val="Textoindependiente"/>
        <w:kinsoku w:val="0"/>
        <w:overflowPunct w:val="0"/>
        <w:spacing w:line="241" w:lineRule="auto"/>
        <w:ind w:left="119" w:right="5507"/>
        <w:rPr>
          <w:rFonts w:ascii="Verdana" w:hAnsi="Verdana" w:cs="Verdana"/>
          <w:color w:val="000000"/>
          <w:sz w:val="20"/>
          <w:szCs w:val="20"/>
        </w:rPr>
      </w:pPr>
    </w:p>
    <w:p w:rsidR="000D0B5E" w:rsidRDefault="000D0B5E">
      <w:pPr>
        <w:pStyle w:val="Textoindependiente"/>
        <w:kinsoku w:val="0"/>
        <w:overflowPunct w:val="0"/>
        <w:spacing w:line="241" w:lineRule="auto"/>
        <w:ind w:left="119" w:right="5507"/>
        <w:rPr>
          <w:rFonts w:ascii="Verdana" w:hAnsi="Verdana" w:cs="Verdana"/>
          <w:color w:val="000000"/>
          <w:sz w:val="20"/>
          <w:szCs w:val="20"/>
        </w:rPr>
      </w:pPr>
    </w:p>
    <w:p w:rsidR="000D0B5E" w:rsidRDefault="000D0B5E">
      <w:pPr>
        <w:pStyle w:val="Textoindependiente"/>
        <w:kinsoku w:val="0"/>
        <w:overflowPunct w:val="0"/>
        <w:spacing w:line="241" w:lineRule="auto"/>
        <w:ind w:left="119" w:right="5507"/>
        <w:rPr>
          <w:rFonts w:ascii="Verdana" w:hAnsi="Verdana" w:cs="Verdana"/>
          <w:color w:val="000000"/>
          <w:sz w:val="20"/>
          <w:szCs w:val="20"/>
        </w:rPr>
      </w:pPr>
    </w:p>
    <w:p w:rsidR="000D0B5E" w:rsidRDefault="000D0B5E">
      <w:pPr>
        <w:pStyle w:val="Textoindependiente"/>
        <w:kinsoku w:val="0"/>
        <w:overflowPunct w:val="0"/>
        <w:spacing w:line="241" w:lineRule="auto"/>
        <w:ind w:left="119" w:right="5507"/>
        <w:rPr>
          <w:rFonts w:ascii="Verdana" w:hAnsi="Verdana" w:cs="Verdana"/>
          <w:color w:val="000000"/>
          <w:sz w:val="20"/>
          <w:szCs w:val="20"/>
        </w:rPr>
      </w:pPr>
    </w:p>
    <w:tbl>
      <w:tblPr>
        <w:tblW w:w="5063" w:type="pct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8"/>
        <w:gridCol w:w="1799"/>
      </w:tblGrid>
      <w:tr w:rsidR="000D0B5E" w:rsidRPr="00367B9A" w:rsidTr="0080025B">
        <w:tc>
          <w:tcPr>
            <w:tcW w:w="4046" w:type="pct"/>
          </w:tcPr>
          <w:p w:rsidR="000D0B5E" w:rsidRPr="00367B9A" w:rsidRDefault="000D0B5E" w:rsidP="0080025B">
            <w:pPr>
              <w:pStyle w:val="Ttulo"/>
              <w:rPr>
                <w:szCs w:val="22"/>
              </w:rPr>
            </w:pPr>
            <w:r>
              <w:rPr>
                <w:szCs w:val="22"/>
              </w:rPr>
              <w:t xml:space="preserve">RED PERUANA DE </w:t>
            </w:r>
            <w:r w:rsidRPr="00367B9A">
              <w:rPr>
                <w:szCs w:val="22"/>
              </w:rPr>
              <w:t>UNIVERSIDADES</w:t>
            </w:r>
          </w:p>
          <w:p w:rsidR="000D0B5E" w:rsidRPr="00367B9A" w:rsidRDefault="000D0B5E" w:rsidP="0080025B">
            <w:pPr>
              <w:pStyle w:val="Ttulo"/>
              <w:rPr>
                <w:szCs w:val="22"/>
              </w:rPr>
            </w:pPr>
            <w:r w:rsidRPr="00367B9A">
              <w:rPr>
                <w:szCs w:val="22"/>
              </w:rPr>
              <w:t>FORMATO DE SOLICITUD DE PASANTÍAS DOCENTES</w:t>
            </w:r>
            <w:r w:rsidR="001A7C44">
              <w:rPr>
                <w:szCs w:val="22"/>
              </w:rPr>
              <w:t>, 2019-1</w:t>
            </w:r>
            <w:bookmarkStart w:id="0" w:name="_GoBack"/>
            <w:bookmarkEnd w:id="0"/>
          </w:p>
        </w:tc>
        <w:tc>
          <w:tcPr>
            <w:tcW w:w="954" w:type="pct"/>
            <w:vAlign w:val="center"/>
          </w:tcPr>
          <w:p w:rsidR="000D0B5E" w:rsidRPr="00367B9A" w:rsidRDefault="000D0B5E" w:rsidP="0080025B">
            <w:pPr>
              <w:pStyle w:val="Ttulo"/>
              <w:rPr>
                <w:szCs w:val="22"/>
              </w:rPr>
            </w:pPr>
            <w:r>
              <w:rPr>
                <w:szCs w:val="22"/>
                <w:u w:val="single"/>
              </w:rPr>
              <w:t xml:space="preserve">F1- </w:t>
            </w:r>
            <w:r w:rsidRPr="00367B9A">
              <w:rPr>
                <w:szCs w:val="22"/>
                <w:u w:val="single"/>
              </w:rPr>
              <w:t>Pasantías</w:t>
            </w:r>
          </w:p>
        </w:tc>
      </w:tr>
    </w:tbl>
    <w:p w:rsidR="000D0B5E" w:rsidRDefault="000D0B5E" w:rsidP="000D0B5E"/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980"/>
        <w:gridCol w:w="1728"/>
      </w:tblGrid>
      <w:tr w:rsidR="000D0B5E" w:rsidTr="0080025B">
        <w:trPr>
          <w:jc w:val="right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0D0B5E" w:rsidRPr="008F2646" w:rsidRDefault="000D0B5E" w:rsidP="0080025B">
            <w:pPr>
              <w:rPr>
                <w:b/>
              </w:rPr>
            </w:pPr>
            <w:r w:rsidRPr="008F2646">
              <w:rPr>
                <w:b/>
              </w:rPr>
              <w:t>Solicitud No.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B5E" w:rsidRDefault="000D0B5E" w:rsidP="0080025B"/>
        </w:tc>
      </w:tr>
      <w:tr w:rsidR="000D0B5E" w:rsidTr="0080025B">
        <w:trPr>
          <w:jc w:val="right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0D0B5E" w:rsidRPr="008F2646" w:rsidRDefault="000D0B5E" w:rsidP="0080025B">
            <w:pPr>
              <w:rPr>
                <w:b/>
              </w:rPr>
            </w:pPr>
            <w:r w:rsidRPr="008F2646">
              <w:rPr>
                <w:b/>
              </w:rPr>
              <w:t>Fecha de recepción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B5E" w:rsidRDefault="000D0B5E" w:rsidP="0080025B"/>
        </w:tc>
      </w:tr>
    </w:tbl>
    <w:p w:rsidR="000D0B5E" w:rsidRDefault="000D0B5E" w:rsidP="000D0B5E">
      <w:pPr>
        <w:jc w:val="right"/>
        <w:rPr>
          <w:sz w:val="14"/>
          <w:szCs w:val="14"/>
        </w:rPr>
      </w:pPr>
      <w:r w:rsidRPr="009C7C8E">
        <w:rPr>
          <w:sz w:val="14"/>
          <w:szCs w:val="14"/>
        </w:rPr>
        <w:t xml:space="preserve">Por favor no </w:t>
      </w:r>
      <w:r>
        <w:rPr>
          <w:sz w:val="14"/>
          <w:szCs w:val="14"/>
        </w:rPr>
        <w:t>llenar</w:t>
      </w:r>
      <w:r w:rsidRPr="009C7C8E">
        <w:rPr>
          <w:sz w:val="14"/>
          <w:szCs w:val="14"/>
        </w:rPr>
        <w:t xml:space="preserve"> los espacios grises</w:t>
      </w:r>
    </w:p>
    <w:p w:rsidR="000D0B5E" w:rsidRPr="009C7C8E" w:rsidRDefault="000D0B5E" w:rsidP="000D0B5E">
      <w:pPr>
        <w:jc w:val="right"/>
        <w:rPr>
          <w:sz w:val="14"/>
          <w:szCs w:val="14"/>
        </w:rPr>
      </w:pPr>
      <w:r>
        <w:rPr>
          <w:sz w:val="14"/>
          <w:szCs w:val="14"/>
        </w:rPr>
        <w:t>Por favor no</w:t>
      </w:r>
      <w:r w:rsidRPr="00BB0AF4">
        <w:rPr>
          <w:sz w:val="14"/>
          <w:szCs w:val="14"/>
        </w:rPr>
        <w:t xml:space="preserve"> </w:t>
      </w:r>
      <w:r>
        <w:rPr>
          <w:sz w:val="14"/>
          <w:szCs w:val="14"/>
        </w:rPr>
        <w:t>eliminar ni adicionar campos a este formulario</w:t>
      </w:r>
    </w:p>
    <w:p w:rsidR="000D0B5E" w:rsidRDefault="000D0B5E" w:rsidP="000D0B5E">
      <w:pPr>
        <w:rPr>
          <w:b/>
        </w:rPr>
      </w:pPr>
      <w:r>
        <w:rPr>
          <w:b/>
        </w:rPr>
        <w:t>DATOS GENERALES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300"/>
      </w:tblGrid>
      <w:tr w:rsidR="000D0B5E" w:rsidRPr="00073874" w:rsidTr="0080025B">
        <w:tc>
          <w:tcPr>
            <w:tcW w:w="2448" w:type="dxa"/>
            <w:shd w:val="clear" w:color="auto" w:fill="auto"/>
            <w:vAlign w:val="center"/>
          </w:tcPr>
          <w:p w:rsidR="000D0B5E" w:rsidRPr="00073874" w:rsidRDefault="000D0B5E" w:rsidP="0080025B">
            <w:pPr>
              <w:rPr>
                <w:b/>
              </w:rPr>
            </w:pPr>
            <w:r w:rsidRPr="00073874">
              <w:rPr>
                <w:b/>
              </w:rPr>
              <w:t>Nombre</w:t>
            </w:r>
            <w:r>
              <w:rPr>
                <w:b/>
              </w:rPr>
              <w:t xml:space="preserve"> completo</w:t>
            </w:r>
          </w:p>
          <w:p w:rsidR="000D0B5E" w:rsidRPr="00073874" w:rsidRDefault="000D0B5E" w:rsidP="0080025B">
            <w:pPr>
              <w:rPr>
                <w:b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0D0B5E" w:rsidRPr="00073874" w:rsidRDefault="000D0B5E" w:rsidP="0080025B">
            <w:pPr>
              <w:rPr>
                <w:b/>
              </w:rPr>
            </w:pPr>
          </w:p>
        </w:tc>
      </w:tr>
      <w:tr w:rsidR="000D0B5E" w:rsidRPr="00073874" w:rsidTr="0080025B">
        <w:tc>
          <w:tcPr>
            <w:tcW w:w="2448" w:type="dxa"/>
            <w:shd w:val="clear" w:color="auto" w:fill="auto"/>
            <w:vAlign w:val="center"/>
          </w:tcPr>
          <w:p w:rsidR="000D0B5E" w:rsidRDefault="000D0B5E" w:rsidP="0080025B">
            <w:pPr>
              <w:rPr>
                <w:b/>
              </w:rPr>
            </w:pPr>
            <w:r w:rsidRPr="00073874">
              <w:rPr>
                <w:b/>
              </w:rPr>
              <w:t xml:space="preserve">Universidad </w:t>
            </w:r>
            <w:r>
              <w:rPr>
                <w:b/>
              </w:rPr>
              <w:t>de origen</w:t>
            </w:r>
          </w:p>
          <w:p w:rsidR="000D0B5E" w:rsidRPr="00073874" w:rsidRDefault="000D0B5E" w:rsidP="0080025B">
            <w:pPr>
              <w:rPr>
                <w:b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0D0B5E" w:rsidRPr="00073874" w:rsidRDefault="000D0B5E" w:rsidP="0080025B">
            <w:pPr>
              <w:rPr>
                <w:b/>
              </w:rPr>
            </w:pPr>
          </w:p>
        </w:tc>
      </w:tr>
      <w:tr w:rsidR="000D0B5E" w:rsidRPr="00073874" w:rsidTr="0080025B">
        <w:tc>
          <w:tcPr>
            <w:tcW w:w="2448" w:type="dxa"/>
            <w:shd w:val="clear" w:color="auto" w:fill="auto"/>
            <w:vAlign w:val="center"/>
          </w:tcPr>
          <w:p w:rsidR="000D0B5E" w:rsidRPr="00073874" w:rsidRDefault="000D0B5E" w:rsidP="0080025B">
            <w:pPr>
              <w:rPr>
                <w:b/>
              </w:rPr>
            </w:pPr>
            <w:r>
              <w:rPr>
                <w:b/>
              </w:rPr>
              <w:t>Docente nombrado/ contratado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0D0B5E" w:rsidRPr="00073874" w:rsidRDefault="000D0B5E" w:rsidP="0080025B">
            <w:pPr>
              <w:rPr>
                <w:b/>
              </w:rPr>
            </w:pPr>
          </w:p>
          <w:p w:rsidR="000D0B5E" w:rsidRPr="00073874" w:rsidRDefault="000D0B5E" w:rsidP="0080025B">
            <w:pPr>
              <w:rPr>
                <w:b/>
              </w:rPr>
            </w:pPr>
          </w:p>
        </w:tc>
      </w:tr>
      <w:tr w:rsidR="000D0B5E" w:rsidRPr="00073874" w:rsidTr="0080025B">
        <w:tc>
          <w:tcPr>
            <w:tcW w:w="2448" w:type="dxa"/>
            <w:shd w:val="clear" w:color="auto" w:fill="auto"/>
            <w:vAlign w:val="center"/>
          </w:tcPr>
          <w:p w:rsidR="000D0B5E" w:rsidRDefault="000D0B5E" w:rsidP="0080025B">
            <w:pPr>
              <w:rPr>
                <w:b/>
              </w:rPr>
            </w:pPr>
            <w:r>
              <w:rPr>
                <w:b/>
              </w:rPr>
              <w:t>Cursos que dicta</w:t>
            </w:r>
          </w:p>
          <w:p w:rsidR="000D0B5E" w:rsidRDefault="000D0B5E" w:rsidP="0080025B">
            <w:pPr>
              <w:rPr>
                <w:b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0D0B5E" w:rsidRPr="00073874" w:rsidRDefault="000D0B5E" w:rsidP="0080025B">
            <w:pPr>
              <w:rPr>
                <w:b/>
              </w:rPr>
            </w:pPr>
          </w:p>
        </w:tc>
      </w:tr>
      <w:tr w:rsidR="000D0B5E" w:rsidRPr="00073874" w:rsidTr="0080025B">
        <w:tc>
          <w:tcPr>
            <w:tcW w:w="2448" w:type="dxa"/>
            <w:shd w:val="clear" w:color="auto" w:fill="auto"/>
            <w:vAlign w:val="center"/>
          </w:tcPr>
          <w:p w:rsidR="000D0B5E" w:rsidRPr="00073874" w:rsidRDefault="000D0B5E" w:rsidP="0080025B">
            <w:pPr>
              <w:rPr>
                <w:b/>
              </w:rPr>
            </w:pPr>
            <w:r w:rsidRPr="00073874">
              <w:rPr>
                <w:b/>
              </w:rPr>
              <w:t>Correo electrónico</w:t>
            </w:r>
          </w:p>
          <w:p w:rsidR="000D0B5E" w:rsidRPr="00073874" w:rsidRDefault="000D0B5E" w:rsidP="0080025B">
            <w:pPr>
              <w:rPr>
                <w:b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0D0B5E" w:rsidRPr="00073874" w:rsidRDefault="000D0B5E" w:rsidP="0080025B">
            <w:pPr>
              <w:rPr>
                <w:b/>
              </w:rPr>
            </w:pPr>
          </w:p>
        </w:tc>
      </w:tr>
      <w:tr w:rsidR="000D0B5E" w:rsidRPr="00073874" w:rsidTr="0080025B">
        <w:tc>
          <w:tcPr>
            <w:tcW w:w="2448" w:type="dxa"/>
            <w:shd w:val="clear" w:color="auto" w:fill="auto"/>
            <w:vAlign w:val="center"/>
          </w:tcPr>
          <w:p w:rsidR="000D0B5E" w:rsidRPr="00073874" w:rsidRDefault="000D0B5E" w:rsidP="0080025B">
            <w:pPr>
              <w:rPr>
                <w:b/>
              </w:rPr>
            </w:pPr>
            <w:r>
              <w:rPr>
                <w:b/>
              </w:rPr>
              <w:t>Teléfono / Celular</w:t>
            </w:r>
          </w:p>
          <w:p w:rsidR="000D0B5E" w:rsidRPr="00073874" w:rsidRDefault="000D0B5E" w:rsidP="0080025B">
            <w:pPr>
              <w:rPr>
                <w:b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0D0B5E" w:rsidRPr="00073874" w:rsidRDefault="000D0B5E" w:rsidP="0080025B">
            <w:pPr>
              <w:rPr>
                <w:b/>
              </w:rPr>
            </w:pPr>
          </w:p>
        </w:tc>
      </w:tr>
      <w:tr w:rsidR="000D0B5E" w:rsidRPr="00073874" w:rsidTr="0080025B">
        <w:tc>
          <w:tcPr>
            <w:tcW w:w="2448" w:type="dxa"/>
            <w:shd w:val="clear" w:color="auto" w:fill="auto"/>
            <w:vAlign w:val="center"/>
          </w:tcPr>
          <w:p w:rsidR="000D0B5E" w:rsidRPr="00073874" w:rsidRDefault="000D0B5E" w:rsidP="0080025B">
            <w:pPr>
              <w:rPr>
                <w:b/>
              </w:rPr>
            </w:pPr>
            <w:r w:rsidRPr="00073874">
              <w:rPr>
                <w:b/>
              </w:rPr>
              <w:t>DNI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0D0B5E" w:rsidRPr="00073874" w:rsidRDefault="000D0B5E" w:rsidP="0080025B">
            <w:pPr>
              <w:rPr>
                <w:b/>
              </w:rPr>
            </w:pPr>
          </w:p>
          <w:p w:rsidR="000D0B5E" w:rsidRPr="00073874" w:rsidRDefault="000D0B5E" w:rsidP="0080025B">
            <w:pPr>
              <w:rPr>
                <w:b/>
              </w:rPr>
            </w:pPr>
          </w:p>
        </w:tc>
      </w:tr>
    </w:tbl>
    <w:p w:rsidR="000D0B5E" w:rsidRDefault="000D0B5E" w:rsidP="000D0B5E">
      <w:pPr>
        <w:rPr>
          <w:b/>
        </w:rPr>
      </w:pPr>
    </w:p>
    <w:p w:rsidR="000D0B5E" w:rsidRDefault="000D0B5E" w:rsidP="000D0B5E">
      <w:pPr>
        <w:rPr>
          <w:b/>
        </w:rPr>
      </w:pPr>
      <w:r>
        <w:rPr>
          <w:b/>
        </w:rPr>
        <w:t xml:space="preserve">IDENTIFICACIÓN DE </w:t>
      </w:r>
      <w:smartTag w:uri="urn:schemas-microsoft-com:office:smarttags" w:element="PersonName">
        <w:smartTagPr>
          <w:attr w:name="ProductID" w:val="LA SOLICITUD"/>
        </w:smartTagPr>
        <w:r>
          <w:rPr>
            <w:b/>
          </w:rPr>
          <w:t>LA SOLICITUD</w:t>
        </w:r>
      </w:smartTag>
    </w:p>
    <w:p w:rsidR="000D0B5E" w:rsidRDefault="000D0B5E" w:rsidP="000D0B5E">
      <w:pPr>
        <w:rPr>
          <w:b/>
        </w:rPr>
      </w:pPr>
    </w:p>
    <w:p w:rsidR="000D0B5E" w:rsidRPr="00761A48" w:rsidRDefault="000D0B5E" w:rsidP="000D0B5E">
      <w:pPr>
        <w:rPr>
          <w:b/>
        </w:rPr>
      </w:pPr>
      <w:r>
        <w:rPr>
          <w:b/>
        </w:rPr>
        <w:t>Departamento Académico y especialidad PUCP donde desea realizar la pasantía: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0"/>
      </w:tblGrid>
      <w:tr w:rsidR="000D0B5E" w:rsidTr="0080025B">
        <w:tc>
          <w:tcPr>
            <w:tcW w:w="5000" w:type="pct"/>
          </w:tcPr>
          <w:p w:rsidR="000D0B5E" w:rsidRDefault="000D0B5E" w:rsidP="0080025B"/>
          <w:p w:rsidR="000D0B5E" w:rsidRDefault="000D0B5E" w:rsidP="0080025B"/>
        </w:tc>
      </w:tr>
    </w:tbl>
    <w:p w:rsidR="000D0B5E" w:rsidRDefault="000D0B5E" w:rsidP="000D0B5E">
      <w:pPr>
        <w:tabs>
          <w:tab w:val="left" w:pos="1418"/>
          <w:tab w:val="left" w:pos="2835"/>
          <w:tab w:val="left" w:pos="3544"/>
          <w:tab w:val="left" w:pos="5103"/>
          <w:tab w:val="left" w:pos="6804"/>
        </w:tabs>
        <w:ind w:left="3540" w:right="333" w:hanging="3540"/>
        <w:jc w:val="both"/>
        <w:rPr>
          <w:color w:val="000000"/>
          <w:lang w:val="es-VE"/>
        </w:rPr>
      </w:pPr>
    </w:p>
    <w:p w:rsidR="000D0B5E" w:rsidRPr="00483E14" w:rsidRDefault="000D0B5E" w:rsidP="000D0B5E">
      <w:pPr>
        <w:tabs>
          <w:tab w:val="left" w:pos="1418"/>
          <w:tab w:val="left" w:pos="2835"/>
          <w:tab w:val="left" w:pos="3544"/>
          <w:tab w:val="left" w:pos="5387"/>
          <w:tab w:val="left" w:pos="6804"/>
        </w:tabs>
        <w:ind w:left="3540" w:right="333" w:hanging="3540"/>
        <w:jc w:val="both"/>
        <w:rPr>
          <w:b/>
          <w:color w:val="000000"/>
          <w:lang w:val="es-VE"/>
        </w:rPr>
      </w:pPr>
      <w:r>
        <w:rPr>
          <w:b/>
          <w:color w:val="000000"/>
          <w:lang w:val="es-VE"/>
        </w:rPr>
        <w:t xml:space="preserve">Nombre del profesor PUCP que será su </w:t>
      </w:r>
      <w:r w:rsidRPr="00483E14">
        <w:rPr>
          <w:b/>
          <w:color w:val="000000"/>
          <w:lang w:val="es-VE"/>
        </w:rPr>
        <w:t>Tutor</w:t>
      </w:r>
      <w:r>
        <w:rPr>
          <w:b/>
          <w:color w:val="000000"/>
          <w:lang w:val="es-VE"/>
        </w:rPr>
        <w:t>/</w:t>
      </w:r>
      <w:r w:rsidRPr="00483E14">
        <w:rPr>
          <w:b/>
          <w:color w:val="000000"/>
          <w:lang w:val="es-VE"/>
        </w:rPr>
        <w:t xml:space="preserve">Asesor </w:t>
      </w:r>
      <w:r>
        <w:rPr>
          <w:b/>
          <w:color w:val="000000"/>
          <w:lang w:val="es-VE"/>
        </w:rPr>
        <w:t>durante</w:t>
      </w:r>
      <w:r w:rsidRPr="00483E14">
        <w:rPr>
          <w:b/>
          <w:color w:val="000000"/>
          <w:lang w:val="es-VE"/>
        </w:rPr>
        <w:t xml:space="preserve"> la </w:t>
      </w:r>
      <w:r>
        <w:rPr>
          <w:b/>
          <w:color w:val="000000"/>
          <w:lang w:val="es-VE"/>
        </w:rPr>
        <w:t>p</w:t>
      </w:r>
      <w:r w:rsidRPr="00483E14">
        <w:rPr>
          <w:b/>
          <w:color w:val="000000"/>
          <w:lang w:val="es-VE"/>
        </w:rPr>
        <w:t>asantía:</w:t>
      </w:r>
    </w:p>
    <w:p w:rsidR="000D0B5E" w:rsidRDefault="000D0B5E" w:rsidP="000D0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VE"/>
        </w:rPr>
      </w:pPr>
    </w:p>
    <w:p w:rsidR="000D0B5E" w:rsidRPr="002A7ED1" w:rsidRDefault="000D0B5E" w:rsidP="000D0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VE"/>
        </w:rPr>
      </w:pPr>
    </w:p>
    <w:p w:rsidR="000D0B5E" w:rsidRPr="008D537F" w:rsidRDefault="000D0B5E" w:rsidP="000D0B5E">
      <w:pPr>
        <w:tabs>
          <w:tab w:val="left" w:pos="1418"/>
          <w:tab w:val="left" w:pos="2835"/>
          <w:tab w:val="left" w:pos="3544"/>
          <w:tab w:val="left" w:pos="5387"/>
          <w:tab w:val="left" w:pos="6804"/>
        </w:tabs>
        <w:ind w:left="3538" w:right="335" w:hanging="3538"/>
        <w:rPr>
          <w:rFonts w:cs="Arial"/>
          <w:color w:val="424242"/>
          <w:sz w:val="18"/>
          <w:szCs w:val="18"/>
        </w:rPr>
      </w:pPr>
      <w:r w:rsidRPr="008D537F">
        <w:rPr>
          <w:rFonts w:cs="Arial"/>
          <w:color w:val="424242"/>
          <w:sz w:val="18"/>
          <w:szCs w:val="18"/>
        </w:rPr>
        <w:t>* Adjuntar carta o correo electrónico de aceptación del responsable donde se realizará la pasantía</w:t>
      </w:r>
    </w:p>
    <w:p w:rsidR="000D0B5E" w:rsidRPr="00F90A16" w:rsidRDefault="000D0B5E" w:rsidP="000D0B5E">
      <w:pPr>
        <w:tabs>
          <w:tab w:val="left" w:pos="1418"/>
          <w:tab w:val="left" w:pos="2835"/>
          <w:tab w:val="left" w:pos="3544"/>
          <w:tab w:val="left" w:pos="5387"/>
          <w:tab w:val="left" w:pos="6804"/>
        </w:tabs>
        <w:ind w:left="3538" w:right="335" w:hanging="3538"/>
        <w:jc w:val="both"/>
        <w:rPr>
          <w:color w:val="000000"/>
          <w:szCs w:val="20"/>
          <w:lang w:val="es-VE"/>
        </w:rPr>
      </w:pPr>
    </w:p>
    <w:p w:rsidR="000D0B5E" w:rsidRDefault="000D0B5E" w:rsidP="000D0B5E">
      <w:pPr>
        <w:rPr>
          <w:b/>
        </w:rPr>
      </w:pPr>
      <w:r>
        <w:rPr>
          <w:b/>
        </w:rPr>
        <w:t>CARACTERÍSTICAS DE LA SOLICITUD</w:t>
      </w:r>
    </w:p>
    <w:p w:rsidR="000D0B5E" w:rsidRDefault="000D0B5E" w:rsidP="000D0B5E">
      <w:r>
        <w:rPr>
          <w:b/>
        </w:rPr>
        <w:t xml:space="preserve">Objetivos </w:t>
      </w:r>
      <w:r w:rsidRPr="00483E14">
        <w:t>(</w:t>
      </w:r>
      <w:r>
        <w:t xml:space="preserve">cuáles son las metas que espera cumplir, </w:t>
      </w:r>
      <w:r w:rsidRPr="00960EBA">
        <w:t>cómo aplicará lo aprendido en su universidad, proyectos a futuro relacionados con la pasantía</w:t>
      </w:r>
      <w:r w:rsidRPr="00483E14">
        <w:t>)</w:t>
      </w:r>
    </w:p>
    <w:p w:rsidR="000D0B5E" w:rsidRPr="00483E14" w:rsidRDefault="000D0B5E" w:rsidP="000D0B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0"/>
      </w:tblGrid>
      <w:tr w:rsidR="000D0B5E" w:rsidRPr="008F2646" w:rsidTr="0080025B">
        <w:tc>
          <w:tcPr>
            <w:tcW w:w="5000" w:type="pct"/>
          </w:tcPr>
          <w:p w:rsidR="000D0B5E" w:rsidRPr="008F2646" w:rsidRDefault="000D0B5E" w:rsidP="0080025B">
            <w:pPr>
              <w:rPr>
                <w:b/>
              </w:rPr>
            </w:pPr>
          </w:p>
          <w:p w:rsidR="000D0B5E" w:rsidRDefault="000D0B5E" w:rsidP="0080025B">
            <w:pPr>
              <w:rPr>
                <w:b/>
              </w:rPr>
            </w:pPr>
          </w:p>
          <w:p w:rsidR="000D0B5E" w:rsidRDefault="000D0B5E" w:rsidP="0080025B">
            <w:pPr>
              <w:rPr>
                <w:b/>
              </w:rPr>
            </w:pPr>
          </w:p>
          <w:p w:rsidR="000D0B5E" w:rsidRDefault="000D0B5E" w:rsidP="0080025B">
            <w:pPr>
              <w:rPr>
                <w:b/>
              </w:rPr>
            </w:pPr>
          </w:p>
          <w:p w:rsidR="000D0B5E" w:rsidRDefault="000D0B5E" w:rsidP="0080025B">
            <w:pPr>
              <w:rPr>
                <w:b/>
              </w:rPr>
            </w:pPr>
          </w:p>
          <w:p w:rsidR="000D0B5E" w:rsidRPr="008F2646" w:rsidRDefault="000D0B5E" w:rsidP="0080025B">
            <w:pPr>
              <w:rPr>
                <w:b/>
              </w:rPr>
            </w:pPr>
          </w:p>
        </w:tc>
      </w:tr>
    </w:tbl>
    <w:p w:rsidR="000D0B5E" w:rsidRDefault="000D0B5E" w:rsidP="000D0B5E">
      <w:pPr>
        <w:rPr>
          <w:b/>
        </w:rPr>
      </w:pPr>
    </w:p>
    <w:p w:rsidR="000D0B5E" w:rsidRDefault="000D0B5E" w:rsidP="000D0B5E">
      <w:pPr>
        <w:rPr>
          <w:b/>
        </w:rPr>
      </w:pPr>
    </w:p>
    <w:p w:rsidR="000D0B5E" w:rsidRDefault="000D0B5E" w:rsidP="000D0B5E">
      <w:pPr>
        <w:rPr>
          <w:b/>
        </w:rPr>
      </w:pPr>
    </w:p>
    <w:p w:rsidR="000D0B5E" w:rsidRDefault="000D0B5E" w:rsidP="000D0B5E">
      <w:pPr>
        <w:rPr>
          <w:b/>
        </w:rPr>
      </w:pPr>
    </w:p>
    <w:p w:rsidR="000D0B5E" w:rsidRDefault="000D0B5E" w:rsidP="000D0B5E">
      <w:pPr>
        <w:rPr>
          <w:b/>
        </w:rPr>
      </w:pPr>
    </w:p>
    <w:p w:rsidR="000D0B5E" w:rsidRDefault="000D0B5E" w:rsidP="000D0B5E">
      <w:pPr>
        <w:rPr>
          <w:b/>
        </w:rPr>
      </w:pPr>
      <w:r>
        <w:rPr>
          <w:b/>
        </w:rPr>
        <w:t xml:space="preserve">Descripción de la pasantía </w:t>
      </w:r>
      <w:r w:rsidRPr="00960EBA">
        <w:rPr>
          <w:b/>
        </w:rPr>
        <w:t>(</w:t>
      </w:r>
      <w:r>
        <w:rPr>
          <w:b/>
        </w:rPr>
        <w:t>¿Qué</w:t>
      </w:r>
      <w:r w:rsidRPr="00960EBA">
        <w:rPr>
          <w:b/>
        </w:rPr>
        <w:t xml:space="preserve"> actividades </w:t>
      </w:r>
      <w:r>
        <w:rPr>
          <w:b/>
        </w:rPr>
        <w:t xml:space="preserve">se van a </w:t>
      </w:r>
      <w:r w:rsidRPr="00960EBA">
        <w:rPr>
          <w:b/>
        </w:rPr>
        <w:t>realizar durante la pasantía</w:t>
      </w:r>
      <w:r>
        <w:rPr>
          <w:b/>
        </w:rPr>
        <w:t>?</w:t>
      </w:r>
      <w:r w:rsidRPr="00960EBA">
        <w:rPr>
          <w:b/>
        </w:rPr>
        <w:t>):</w:t>
      </w:r>
    </w:p>
    <w:p w:rsidR="000D0B5E" w:rsidRPr="00960EBA" w:rsidRDefault="000D0B5E" w:rsidP="000D0B5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551"/>
      </w:tblGrid>
      <w:tr w:rsidR="000D0B5E" w:rsidRPr="00E95651" w:rsidTr="0080025B">
        <w:tc>
          <w:tcPr>
            <w:tcW w:w="2235" w:type="dxa"/>
            <w:shd w:val="clear" w:color="auto" w:fill="auto"/>
          </w:tcPr>
          <w:p w:rsidR="000D0B5E" w:rsidRPr="00E95651" w:rsidRDefault="000D0B5E" w:rsidP="0080025B">
            <w:pPr>
              <w:jc w:val="center"/>
              <w:rPr>
                <w:b/>
              </w:rPr>
            </w:pPr>
            <w:r w:rsidRPr="00E95651">
              <w:rPr>
                <w:b/>
              </w:rPr>
              <w:t>Fecha</w:t>
            </w:r>
          </w:p>
        </w:tc>
        <w:tc>
          <w:tcPr>
            <w:tcW w:w="6551" w:type="dxa"/>
            <w:shd w:val="clear" w:color="auto" w:fill="auto"/>
          </w:tcPr>
          <w:p w:rsidR="000D0B5E" w:rsidRPr="00E95651" w:rsidRDefault="000D0B5E" w:rsidP="0080025B">
            <w:pPr>
              <w:jc w:val="center"/>
              <w:rPr>
                <w:b/>
              </w:rPr>
            </w:pPr>
            <w:r w:rsidRPr="00E95651">
              <w:rPr>
                <w:b/>
              </w:rPr>
              <w:t>Actividad</w:t>
            </w:r>
          </w:p>
        </w:tc>
      </w:tr>
      <w:tr w:rsidR="000D0B5E" w:rsidRPr="00E95651" w:rsidTr="0080025B">
        <w:tc>
          <w:tcPr>
            <w:tcW w:w="2235" w:type="dxa"/>
            <w:shd w:val="clear" w:color="auto" w:fill="auto"/>
          </w:tcPr>
          <w:p w:rsidR="000D0B5E" w:rsidRPr="00E95651" w:rsidRDefault="000D0B5E" w:rsidP="0080025B">
            <w:pPr>
              <w:rPr>
                <w:b/>
              </w:rPr>
            </w:pPr>
          </w:p>
        </w:tc>
        <w:tc>
          <w:tcPr>
            <w:tcW w:w="6551" w:type="dxa"/>
            <w:shd w:val="clear" w:color="auto" w:fill="auto"/>
          </w:tcPr>
          <w:p w:rsidR="000D0B5E" w:rsidRPr="00E95651" w:rsidRDefault="000D0B5E" w:rsidP="0080025B">
            <w:pPr>
              <w:rPr>
                <w:b/>
              </w:rPr>
            </w:pPr>
          </w:p>
        </w:tc>
      </w:tr>
      <w:tr w:rsidR="000D0B5E" w:rsidRPr="00E95651" w:rsidTr="0080025B">
        <w:tc>
          <w:tcPr>
            <w:tcW w:w="2235" w:type="dxa"/>
            <w:shd w:val="clear" w:color="auto" w:fill="auto"/>
          </w:tcPr>
          <w:p w:rsidR="000D0B5E" w:rsidRPr="00E95651" w:rsidRDefault="000D0B5E" w:rsidP="0080025B">
            <w:pPr>
              <w:rPr>
                <w:b/>
              </w:rPr>
            </w:pPr>
          </w:p>
        </w:tc>
        <w:tc>
          <w:tcPr>
            <w:tcW w:w="6551" w:type="dxa"/>
            <w:shd w:val="clear" w:color="auto" w:fill="auto"/>
          </w:tcPr>
          <w:p w:rsidR="000D0B5E" w:rsidRPr="00E95651" w:rsidRDefault="000D0B5E" w:rsidP="0080025B">
            <w:pPr>
              <w:rPr>
                <w:b/>
              </w:rPr>
            </w:pPr>
          </w:p>
        </w:tc>
      </w:tr>
      <w:tr w:rsidR="000D0B5E" w:rsidRPr="00E95651" w:rsidTr="0080025B">
        <w:tc>
          <w:tcPr>
            <w:tcW w:w="2235" w:type="dxa"/>
            <w:shd w:val="clear" w:color="auto" w:fill="auto"/>
          </w:tcPr>
          <w:p w:rsidR="000D0B5E" w:rsidRPr="00E95651" w:rsidRDefault="000D0B5E" w:rsidP="0080025B">
            <w:pPr>
              <w:rPr>
                <w:b/>
              </w:rPr>
            </w:pPr>
          </w:p>
        </w:tc>
        <w:tc>
          <w:tcPr>
            <w:tcW w:w="6551" w:type="dxa"/>
            <w:shd w:val="clear" w:color="auto" w:fill="auto"/>
          </w:tcPr>
          <w:p w:rsidR="000D0B5E" w:rsidRPr="00E95651" w:rsidRDefault="000D0B5E" w:rsidP="0080025B">
            <w:pPr>
              <w:rPr>
                <w:b/>
              </w:rPr>
            </w:pPr>
          </w:p>
        </w:tc>
      </w:tr>
      <w:tr w:rsidR="000D0B5E" w:rsidRPr="00E95651" w:rsidTr="0080025B">
        <w:tc>
          <w:tcPr>
            <w:tcW w:w="2235" w:type="dxa"/>
            <w:shd w:val="clear" w:color="auto" w:fill="auto"/>
          </w:tcPr>
          <w:p w:rsidR="000D0B5E" w:rsidRPr="00E95651" w:rsidRDefault="000D0B5E" w:rsidP="0080025B">
            <w:pPr>
              <w:rPr>
                <w:b/>
              </w:rPr>
            </w:pPr>
          </w:p>
        </w:tc>
        <w:tc>
          <w:tcPr>
            <w:tcW w:w="6551" w:type="dxa"/>
            <w:shd w:val="clear" w:color="auto" w:fill="auto"/>
          </w:tcPr>
          <w:p w:rsidR="000D0B5E" w:rsidRPr="00E95651" w:rsidRDefault="000D0B5E" w:rsidP="0080025B">
            <w:pPr>
              <w:rPr>
                <w:b/>
              </w:rPr>
            </w:pPr>
          </w:p>
        </w:tc>
      </w:tr>
      <w:tr w:rsidR="000D0B5E" w:rsidRPr="00E95651" w:rsidTr="0080025B">
        <w:tc>
          <w:tcPr>
            <w:tcW w:w="2235" w:type="dxa"/>
            <w:shd w:val="clear" w:color="auto" w:fill="auto"/>
          </w:tcPr>
          <w:p w:rsidR="000D0B5E" w:rsidRPr="00E95651" w:rsidRDefault="000D0B5E" w:rsidP="0080025B">
            <w:pPr>
              <w:rPr>
                <w:b/>
              </w:rPr>
            </w:pPr>
          </w:p>
        </w:tc>
        <w:tc>
          <w:tcPr>
            <w:tcW w:w="6551" w:type="dxa"/>
            <w:shd w:val="clear" w:color="auto" w:fill="auto"/>
          </w:tcPr>
          <w:p w:rsidR="000D0B5E" w:rsidRPr="00E95651" w:rsidRDefault="000D0B5E" w:rsidP="0080025B">
            <w:pPr>
              <w:rPr>
                <w:b/>
              </w:rPr>
            </w:pPr>
          </w:p>
        </w:tc>
      </w:tr>
    </w:tbl>
    <w:p w:rsidR="000D0B5E" w:rsidRDefault="000D0B5E" w:rsidP="000D0B5E">
      <w:pPr>
        <w:rPr>
          <w:b/>
        </w:rPr>
      </w:pPr>
    </w:p>
    <w:p w:rsidR="000D0B5E" w:rsidRDefault="000D0B5E" w:rsidP="000D0B5E">
      <w:pPr>
        <w:rPr>
          <w:b/>
        </w:rPr>
      </w:pPr>
      <w:r>
        <w:rPr>
          <w:b/>
        </w:rPr>
        <w:t>Resultados al final de la pasantía (la entrega de ellos reemplaza la función del informe)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0"/>
      </w:tblGrid>
      <w:tr w:rsidR="000D0B5E" w:rsidRPr="008F2646" w:rsidTr="0080025B">
        <w:tc>
          <w:tcPr>
            <w:tcW w:w="5000" w:type="pct"/>
          </w:tcPr>
          <w:p w:rsidR="000D0B5E" w:rsidRPr="008F2646" w:rsidRDefault="000D0B5E" w:rsidP="0080025B">
            <w:pPr>
              <w:rPr>
                <w:b/>
              </w:rPr>
            </w:pPr>
          </w:p>
          <w:p w:rsidR="000D0B5E" w:rsidRDefault="000D0B5E" w:rsidP="0080025B">
            <w:pPr>
              <w:rPr>
                <w:b/>
              </w:rPr>
            </w:pPr>
          </w:p>
          <w:p w:rsidR="000D0B5E" w:rsidRDefault="000D0B5E" w:rsidP="0080025B">
            <w:pPr>
              <w:rPr>
                <w:b/>
              </w:rPr>
            </w:pPr>
          </w:p>
          <w:p w:rsidR="000D0B5E" w:rsidRDefault="000D0B5E" w:rsidP="0080025B">
            <w:pPr>
              <w:rPr>
                <w:b/>
              </w:rPr>
            </w:pPr>
          </w:p>
          <w:p w:rsidR="000D0B5E" w:rsidRPr="008F2646" w:rsidRDefault="000D0B5E" w:rsidP="0080025B">
            <w:pPr>
              <w:rPr>
                <w:b/>
              </w:rPr>
            </w:pPr>
          </w:p>
        </w:tc>
      </w:tr>
    </w:tbl>
    <w:p w:rsidR="000D0B5E" w:rsidRDefault="000D0B5E" w:rsidP="000D0B5E">
      <w:pPr>
        <w:rPr>
          <w:b/>
        </w:rPr>
      </w:pPr>
    </w:p>
    <w:p w:rsidR="000D0B5E" w:rsidRDefault="000D0B5E" w:rsidP="000D0B5E">
      <w:pPr>
        <w:rPr>
          <w:b/>
        </w:rPr>
      </w:pPr>
      <w:r>
        <w:rPr>
          <w:b/>
        </w:rPr>
        <w:t>Cronograma de actividades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133"/>
      </w:tblGrid>
      <w:tr w:rsidR="000D0B5E" w:rsidRPr="008F2646" w:rsidTr="0080025B">
        <w:tc>
          <w:tcPr>
            <w:tcW w:w="2295" w:type="dxa"/>
            <w:vAlign w:val="center"/>
          </w:tcPr>
          <w:p w:rsidR="000D0B5E" w:rsidRPr="008F2646" w:rsidRDefault="000D0B5E" w:rsidP="0080025B">
            <w:pPr>
              <w:jc w:val="center"/>
              <w:rPr>
                <w:b/>
              </w:rPr>
            </w:pPr>
            <w:r w:rsidRPr="008F2646">
              <w:rPr>
                <w:b/>
              </w:rPr>
              <w:t>Duración total de la pasantía</w:t>
            </w:r>
          </w:p>
        </w:tc>
        <w:tc>
          <w:tcPr>
            <w:tcW w:w="2133" w:type="dxa"/>
            <w:vAlign w:val="center"/>
          </w:tcPr>
          <w:p w:rsidR="000D0B5E" w:rsidRPr="001674D2" w:rsidRDefault="000D0B5E" w:rsidP="0080025B">
            <w:pPr>
              <w:jc w:val="center"/>
            </w:pPr>
          </w:p>
        </w:tc>
      </w:tr>
      <w:tr w:rsidR="000D0B5E" w:rsidRPr="008F2646" w:rsidTr="0080025B">
        <w:tc>
          <w:tcPr>
            <w:tcW w:w="2295" w:type="dxa"/>
            <w:vAlign w:val="center"/>
          </w:tcPr>
          <w:p w:rsidR="000D0B5E" w:rsidRPr="008F2646" w:rsidRDefault="000D0B5E" w:rsidP="0080025B">
            <w:pPr>
              <w:jc w:val="center"/>
              <w:rPr>
                <w:b/>
              </w:rPr>
            </w:pPr>
            <w:r>
              <w:rPr>
                <w:b/>
              </w:rPr>
              <w:t>Fechas de inicio y cierre de la pasantía</w:t>
            </w:r>
          </w:p>
        </w:tc>
        <w:tc>
          <w:tcPr>
            <w:tcW w:w="2133" w:type="dxa"/>
            <w:vAlign w:val="center"/>
          </w:tcPr>
          <w:p w:rsidR="000D0B5E" w:rsidRPr="001674D2" w:rsidRDefault="000D0B5E" w:rsidP="0080025B">
            <w:pPr>
              <w:jc w:val="center"/>
            </w:pPr>
          </w:p>
        </w:tc>
      </w:tr>
    </w:tbl>
    <w:p w:rsidR="000D0B5E" w:rsidRDefault="000D0B5E" w:rsidP="000D0B5E">
      <w:pPr>
        <w:tabs>
          <w:tab w:val="left" w:pos="1418"/>
          <w:tab w:val="left" w:pos="2835"/>
          <w:tab w:val="left" w:pos="3544"/>
          <w:tab w:val="left" w:pos="4678"/>
          <w:tab w:val="left" w:pos="5387"/>
          <w:tab w:val="left" w:pos="6804"/>
        </w:tabs>
        <w:ind w:left="4320" w:right="333" w:hanging="4320"/>
        <w:jc w:val="both"/>
        <w:rPr>
          <w:b/>
          <w:color w:val="000000"/>
          <w:lang w:val="es-VE"/>
        </w:rPr>
      </w:pPr>
    </w:p>
    <w:p w:rsidR="000D0B5E" w:rsidRPr="00483E14" w:rsidRDefault="000D0B5E" w:rsidP="000D0B5E">
      <w:pPr>
        <w:tabs>
          <w:tab w:val="left" w:pos="1418"/>
          <w:tab w:val="left" w:pos="2835"/>
          <w:tab w:val="left" w:pos="3544"/>
          <w:tab w:val="left" w:pos="4678"/>
          <w:tab w:val="left" w:pos="5387"/>
          <w:tab w:val="left" w:pos="6804"/>
        </w:tabs>
        <w:ind w:left="4320" w:right="333" w:hanging="4320"/>
        <w:jc w:val="both"/>
        <w:rPr>
          <w:b/>
          <w:color w:val="000000"/>
          <w:lang w:val="es-VE"/>
        </w:rPr>
      </w:pPr>
      <w:r w:rsidRPr="00483E14">
        <w:rPr>
          <w:b/>
          <w:color w:val="000000"/>
          <w:lang w:val="es-VE"/>
        </w:rPr>
        <w:t>Laboratorio</w:t>
      </w:r>
      <w:r>
        <w:rPr>
          <w:b/>
          <w:color w:val="000000"/>
          <w:lang w:val="es-VE"/>
        </w:rPr>
        <w:t>s</w:t>
      </w:r>
      <w:r w:rsidRPr="00483E14">
        <w:rPr>
          <w:b/>
          <w:color w:val="000000"/>
          <w:lang w:val="es-VE"/>
        </w:rPr>
        <w:t xml:space="preserve"> y equipos a utilizar</w:t>
      </w:r>
    </w:p>
    <w:p w:rsidR="000D0B5E" w:rsidRDefault="000D0B5E" w:rsidP="000D0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D0B5E" w:rsidRDefault="000D0B5E" w:rsidP="000D0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D0B5E" w:rsidRDefault="000D0B5E" w:rsidP="000D0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D0B5E" w:rsidRDefault="000D0B5E" w:rsidP="000D0B5E">
      <w:pPr>
        <w:rPr>
          <w:b/>
        </w:rPr>
      </w:pPr>
    </w:p>
    <w:p w:rsidR="000D0B5E" w:rsidRDefault="000D0B5E" w:rsidP="000D0B5E">
      <w:r>
        <w:rPr>
          <w:b/>
        </w:rPr>
        <w:t>RECURSOS FINANCIEROS</w:t>
      </w:r>
      <w:r w:rsidRPr="004A64D1">
        <w:t xml:space="preserve"> (marcar con una X)</w:t>
      </w:r>
    </w:p>
    <w:p w:rsidR="000D0B5E" w:rsidRDefault="000D0B5E" w:rsidP="000D0B5E">
      <w:pPr>
        <w:rPr>
          <w:b/>
        </w:rPr>
      </w:pPr>
      <w:r>
        <w:t>Los costos que implique la pasantía serán asumidos por:</w:t>
      </w:r>
    </w:p>
    <w:p w:rsidR="000D0B5E" w:rsidRPr="00790A0B" w:rsidRDefault="000D0B5E" w:rsidP="000D0B5E">
      <w:r w:rsidRPr="00790A0B">
        <w:t xml:space="preserve">El interesado </w:t>
      </w:r>
      <w:r w:rsidRPr="00790A0B">
        <w:tab/>
      </w:r>
      <w:r>
        <w:tab/>
      </w:r>
      <w:r>
        <w:tab/>
      </w:r>
      <w:r w:rsidRPr="00790A0B">
        <w:sym w:font="Webdings" w:char="F063"/>
      </w:r>
    </w:p>
    <w:p w:rsidR="000D0B5E" w:rsidRPr="00790A0B" w:rsidRDefault="000D0B5E" w:rsidP="000D0B5E">
      <w:smartTag w:uri="urn:schemas-microsoft-com:office:smarttags" w:element="PersonName">
        <w:smartTagPr>
          <w:attr w:name="ProductID" w:val="la Universidad"/>
        </w:smartTagPr>
        <w:r w:rsidRPr="00790A0B">
          <w:t>La Universidad</w:t>
        </w:r>
      </w:smartTag>
      <w:r w:rsidRPr="00790A0B">
        <w:t xml:space="preserve"> </w:t>
      </w:r>
      <w:r>
        <w:t>de origen</w:t>
      </w:r>
      <w:r w:rsidRPr="00790A0B">
        <w:tab/>
      </w:r>
      <w:r w:rsidRPr="00790A0B">
        <w:sym w:font="Webdings" w:char="F063"/>
      </w:r>
    </w:p>
    <w:p w:rsidR="000D0B5E" w:rsidRPr="00790A0B" w:rsidRDefault="000D0B5E" w:rsidP="000D0B5E">
      <w:r w:rsidRPr="00790A0B">
        <w:t xml:space="preserve">Ambos </w:t>
      </w:r>
      <w:r w:rsidRPr="00790A0B">
        <w:tab/>
      </w:r>
      <w:r w:rsidRPr="00790A0B">
        <w:tab/>
      </w:r>
      <w:r>
        <w:tab/>
      </w:r>
      <w:r w:rsidRPr="00790A0B">
        <w:sym w:font="Webdings" w:char="F063"/>
      </w:r>
      <w:r w:rsidRPr="00790A0B">
        <w:t xml:space="preserve"> Detallar: …………………………………………………………………….</w:t>
      </w:r>
    </w:p>
    <w:p w:rsidR="000D0B5E" w:rsidRDefault="000D0B5E" w:rsidP="000D0B5E">
      <w:pPr>
        <w:rPr>
          <w:b/>
        </w:rPr>
      </w:pPr>
    </w:p>
    <w:p w:rsidR="000D0B5E" w:rsidRDefault="000D0B5E" w:rsidP="000D0B5E">
      <w:pPr>
        <w:rPr>
          <w:b/>
        </w:rPr>
      </w:pPr>
    </w:p>
    <w:p w:rsidR="000D0B5E" w:rsidRDefault="000D0B5E" w:rsidP="000D0B5E">
      <w:pPr>
        <w:rPr>
          <w:b/>
        </w:rPr>
      </w:pPr>
    </w:p>
    <w:p w:rsidR="000D0B5E" w:rsidRDefault="000D0B5E" w:rsidP="000D0B5E">
      <w:pPr>
        <w:rPr>
          <w:b/>
        </w:rPr>
      </w:pPr>
    </w:p>
    <w:p w:rsidR="000D0B5E" w:rsidRDefault="000D0B5E" w:rsidP="000D0B5E">
      <w:pPr>
        <w:rPr>
          <w:b/>
        </w:rPr>
      </w:pPr>
    </w:p>
    <w:p w:rsidR="000D0B5E" w:rsidRDefault="000D0B5E" w:rsidP="000D0B5E">
      <w:pPr>
        <w:rPr>
          <w:b/>
        </w:rPr>
      </w:pPr>
    </w:p>
    <w:p w:rsidR="000D0B5E" w:rsidRDefault="000D0B5E" w:rsidP="000D0B5E">
      <w:pPr>
        <w:rPr>
          <w:b/>
        </w:rPr>
      </w:pPr>
      <w:r>
        <w:rPr>
          <w:b/>
        </w:rPr>
        <w:t>___________________________                                              ___________________________</w:t>
      </w:r>
    </w:p>
    <w:p w:rsidR="000D0B5E" w:rsidRDefault="000D0B5E" w:rsidP="000D0B5E">
      <w:pPr>
        <w:rPr>
          <w:b/>
        </w:rPr>
      </w:pPr>
      <w:r>
        <w:rPr>
          <w:b/>
        </w:rPr>
        <w:t>Firma Docente solicitante                                                        Firma Coordinador RPU-UNSA</w:t>
      </w:r>
    </w:p>
    <w:p w:rsidR="000D0B5E" w:rsidRDefault="000D0B5E" w:rsidP="000D0B5E">
      <w:pPr>
        <w:pStyle w:val="Textoindependiente"/>
        <w:kinsoku w:val="0"/>
        <w:overflowPunct w:val="0"/>
        <w:spacing w:line="241" w:lineRule="auto"/>
        <w:ind w:left="119" w:right="5507"/>
        <w:rPr>
          <w:rFonts w:ascii="Verdana" w:hAnsi="Verdana" w:cs="Verdana"/>
          <w:color w:val="000000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0D0B5E">
      <w:headerReference w:type="default" r:id="rId11"/>
      <w:footerReference w:type="default" r:id="rId12"/>
      <w:pgSz w:w="11910" w:h="16840"/>
      <w:pgMar w:top="880" w:right="1020" w:bottom="1360" w:left="1580" w:header="0" w:footer="1172" w:gutter="0"/>
      <w:pgNumType w:start="5"/>
      <w:cols w:space="720" w:equalWidth="0">
        <w:col w:w="93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C3C" w:rsidRDefault="00E62C3C">
      <w:r>
        <w:separator/>
      </w:r>
    </w:p>
  </w:endnote>
  <w:endnote w:type="continuationSeparator" w:id="0">
    <w:p w:rsidR="00E62C3C" w:rsidRDefault="00E6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FE4" w:rsidRDefault="00C957B1">
    <w:pPr>
      <w:pStyle w:val="Textoindependiente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page">
                <wp:posOffset>6739255</wp:posOffset>
              </wp:positionH>
              <wp:positionV relativeFrom="page">
                <wp:posOffset>9893935</wp:posOffset>
              </wp:positionV>
              <wp:extent cx="127000" cy="1778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FE4" w:rsidRDefault="00682FE4">
                          <w:pPr>
                            <w:pStyle w:val="Textoindependiente"/>
                            <w:kinsoku w:val="0"/>
                            <w:overflowPunct w:val="0"/>
                            <w:spacing w:line="265" w:lineRule="exact"/>
                            <w:ind w:left="4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957B1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30.65pt;margin-top:779.05pt;width:10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1qsQIAAK8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" o:allowincell="f" filled="f" stroked="f">
              <v:textbox inset="0,0,0,0">
                <w:txbxContent>
                  <w:p w:rsidR="00682FE4" w:rsidRDefault="00682FE4">
                    <w:pPr>
                      <w:pStyle w:val="Textoindependiente"/>
                      <w:kinsoku w:val="0"/>
                      <w:overflowPunct w:val="0"/>
                      <w:spacing w:line="265" w:lineRule="exact"/>
                      <w:ind w:left="4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C957B1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FE4" w:rsidRDefault="00C957B1">
    <w:pPr>
      <w:pStyle w:val="Textoindependiente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6656070</wp:posOffset>
              </wp:positionH>
              <wp:positionV relativeFrom="page">
                <wp:posOffset>9808210</wp:posOffset>
              </wp:positionV>
              <wp:extent cx="121285" cy="16573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FE4" w:rsidRDefault="00682FE4">
                          <w:pPr>
                            <w:pStyle w:val="Textoindependiente"/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C957B1">
                            <w:rPr>
                              <w:rFonts w:ascii="Times New Roman" w:hAnsi="Times New Roman" w:cs="Times New Roman"/>
                              <w:noProof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524.1pt;margin-top:772.3pt;width:9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sZsAIAALA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" o:allowincell="f" filled="f" stroked="f">
              <v:textbox inset="0,0,0,0">
                <w:txbxContent>
                  <w:p w:rsidR="00682FE4" w:rsidRDefault="00682FE4">
                    <w:pPr>
                      <w:pStyle w:val="Textoindependiente"/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C957B1">
                      <w:rPr>
                        <w:rFonts w:ascii="Times New Roman" w:hAnsi="Times New Roman" w:cs="Times New Roman"/>
                        <w:noProof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C3C" w:rsidRDefault="00E62C3C">
      <w:r>
        <w:separator/>
      </w:r>
    </w:p>
  </w:footnote>
  <w:footnote w:type="continuationSeparator" w:id="0">
    <w:p w:rsidR="00E62C3C" w:rsidRDefault="00E6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FE4" w:rsidRDefault="005123D8">
    <w:pPr>
      <w:pStyle w:val="Textoindependiente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 w:rsidRPr="005123D8">
      <w:rPr>
        <w:rFonts w:ascii="Times New Roman" w:hAnsi="Times New Roman" w:cs="Times New Roman"/>
        <w:noProof/>
        <w:sz w:val="20"/>
        <w:szCs w:val="20"/>
      </w:rPr>
      <w:drawing>
        <wp:inline distT="0" distB="0" distL="0" distR="0">
          <wp:extent cx="1331728" cy="685800"/>
          <wp:effectExtent l="0" t="0" r="1905" b="0"/>
          <wp:docPr id="12" name="Imagen 12" descr="C:\Users\Casa\Desktop\logo unsa roj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a\Desktop\logo unsa roj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717" cy="691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57B1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>
              <wp:simplePos x="0" y="0"/>
              <wp:positionH relativeFrom="page">
                <wp:posOffset>4217035</wp:posOffset>
              </wp:positionH>
              <wp:positionV relativeFrom="page">
                <wp:posOffset>449580</wp:posOffset>
              </wp:positionV>
              <wp:extent cx="2616200" cy="4191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62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FE4" w:rsidRDefault="00C957B1">
                          <w:pPr>
                            <w:widowControl/>
                            <w:autoSpaceDE/>
                            <w:autoSpaceDN/>
                            <w:adjustRightInd/>
                            <w:spacing w:line="66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619375" cy="419100"/>
                                <wp:effectExtent l="0" t="0" r="9525" b="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1937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82FE4" w:rsidRDefault="00682FE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32.05pt;margin-top:35.4pt;width:206pt;height:3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" o:allowincell="f" filled="f" stroked="f">
              <v:textbox inset="0,0,0,0">
                <w:txbxContent>
                  <w:p w:rsidR="00682FE4" w:rsidRDefault="00C957B1">
                    <w:pPr>
                      <w:widowControl/>
                      <w:autoSpaceDE/>
                      <w:autoSpaceDN/>
                      <w:adjustRightInd/>
                      <w:spacing w:line="6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619375" cy="419100"/>
                          <wp:effectExtent l="0" t="0" r="9525" b="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19375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82FE4" w:rsidRDefault="00682FE4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676" w:rsidRDefault="00C957B1" w:rsidP="00086676">
    <w:pPr>
      <w:pStyle w:val="Textoindependiente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page">
                <wp:posOffset>4217035</wp:posOffset>
              </wp:positionH>
              <wp:positionV relativeFrom="page">
                <wp:posOffset>449580</wp:posOffset>
              </wp:positionV>
              <wp:extent cx="2616200" cy="419100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62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676" w:rsidRDefault="00C957B1" w:rsidP="00086676">
                          <w:pPr>
                            <w:widowControl/>
                            <w:autoSpaceDE/>
                            <w:autoSpaceDN/>
                            <w:adjustRightInd/>
                            <w:spacing w:line="66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619375" cy="419100"/>
                                <wp:effectExtent l="0" t="0" r="9525" b="0"/>
                                <wp:docPr id="10" name="Imagen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1937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86676" w:rsidRDefault="00086676" w:rsidP="0008667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332.05pt;margin-top:35.4pt;width:206pt;height:3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" o:allowincell="f" filled="f" stroked="f">
              <v:textbox inset="0,0,0,0">
                <w:txbxContent>
                  <w:p w:rsidR="00086676" w:rsidRDefault="00C957B1" w:rsidP="00086676">
                    <w:pPr>
                      <w:widowControl/>
                      <w:autoSpaceDE/>
                      <w:autoSpaceDN/>
                      <w:adjustRightInd/>
                      <w:spacing w:line="6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619375" cy="419100"/>
                          <wp:effectExtent l="0" t="0" r="9525" b="0"/>
                          <wp:docPr id="10" name="Imagen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19375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86676" w:rsidRDefault="00086676" w:rsidP="00086676"/>
                </w:txbxContent>
              </v:textbox>
              <w10:wrap anchorx="page" anchory="page"/>
            </v:rect>
          </w:pict>
        </mc:Fallback>
      </mc:AlternateContent>
    </w:r>
  </w:p>
  <w:p w:rsidR="00682FE4" w:rsidRPr="00086676" w:rsidRDefault="000D0B5E" w:rsidP="00086676">
    <w:pPr>
      <w:pStyle w:val="Encabezado"/>
    </w:pPr>
    <w:r w:rsidRPr="005123D8">
      <w:rPr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4CE37310">
          <wp:simplePos x="0" y="0"/>
          <wp:positionH relativeFrom="column">
            <wp:posOffset>177800</wp:posOffset>
          </wp:positionH>
          <wp:positionV relativeFrom="paragraph">
            <wp:posOffset>353695</wp:posOffset>
          </wp:positionV>
          <wp:extent cx="1331595" cy="580957"/>
          <wp:effectExtent l="0" t="0" r="1905" b="0"/>
          <wp:wrapSquare wrapText="bothSides"/>
          <wp:docPr id="13" name="Imagen 13" descr="C:\Users\Casa\Desktop\logo unsa roj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a\Desktop\logo unsa roj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580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"/>
      <w:lvlJc w:val="left"/>
      <w:pPr>
        <w:ind w:left="1193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2068" w:hanging="360"/>
      </w:pPr>
    </w:lvl>
    <w:lvl w:ilvl="2">
      <w:numFmt w:val="bullet"/>
      <w:lvlText w:val="•"/>
      <w:lvlJc w:val="left"/>
      <w:pPr>
        <w:ind w:left="2943" w:hanging="360"/>
      </w:pPr>
    </w:lvl>
    <w:lvl w:ilvl="3">
      <w:numFmt w:val="bullet"/>
      <w:lvlText w:val="•"/>
      <w:lvlJc w:val="left"/>
      <w:pPr>
        <w:ind w:left="3819" w:hanging="360"/>
      </w:pPr>
    </w:lvl>
    <w:lvl w:ilvl="4">
      <w:numFmt w:val="bullet"/>
      <w:lvlText w:val="•"/>
      <w:lvlJc w:val="left"/>
      <w:pPr>
        <w:ind w:left="4694" w:hanging="360"/>
      </w:pPr>
    </w:lvl>
    <w:lvl w:ilvl="5">
      <w:numFmt w:val="bullet"/>
      <w:lvlText w:val="•"/>
      <w:lvlJc w:val="left"/>
      <w:pPr>
        <w:ind w:left="5569" w:hanging="360"/>
      </w:pPr>
    </w:lvl>
    <w:lvl w:ilvl="6">
      <w:numFmt w:val="bullet"/>
      <w:lvlText w:val="•"/>
      <w:lvlJc w:val="left"/>
      <w:pPr>
        <w:ind w:left="6445" w:hanging="360"/>
      </w:pPr>
    </w:lvl>
    <w:lvl w:ilvl="7">
      <w:numFmt w:val="bullet"/>
      <w:lvlText w:val="•"/>
      <w:lvlJc w:val="left"/>
      <w:pPr>
        <w:ind w:left="7320" w:hanging="360"/>
      </w:pPr>
    </w:lvl>
    <w:lvl w:ilvl="8">
      <w:numFmt w:val="bullet"/>
      <w:lvlText w:val="•"/>
      <w:lvlJc w:val="left"/>
      <w:pPr>
        <w:ind w:left="8195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833" w:hanging="360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9" w:hanging="360"/>
      </w:pPr>
    </w:lvl>
    <w:lvl w:ilvl="3">
      <w:numFmt w:val="bullet"/>
      <w:lvlText w:val="•"/>
      <w:lvlJc w:val="left"/>
      <w:pPr>
        <w:ind w:left="3543" w:hanging="360"/>
      </w:pPr>
    </w:lvl>
    <w:lvl w:ilvl="4">
      <w:numFmt w:val="bullet"/>
      <w:lvlText w:val="•"/>
      <w:lvlJc w:val="left"/>
      <w:pPr>
        <w:ind w:left="4446" w:hanging="360"/>
      </w:pPr>
    </w:lvl>
    <w:lvl w:ilvl="5">
      <w:numFmt w:val="bullet"/>
      <w:lvlText w:val="•"/>
      <w:lvlJc w:val="left"/>
      <w:pPr>
        <w:ind w:left="5349" w:hanging="360"/>
      </w:pPr>
    </w:lvl>
    <w:lvl w:ilvl="6">
      <w:numFmt w:val="bullet"/>
      <w:lvlText w:val="•"/>
      <w:lvlJc w:val="left"/>
      <w:pPr>
        <w:ind w:left="6253" w:hanging="360"/>
      </w:pPr>
    </w:lvl>
    <w:lvl w:ilvl="7">
      <w:numFmt w:val="bullet"/>
      <w:lvlText w:val="•"/>
      <w:lvlJc w:val="left"/>
      <w:pPr>
        <w:ind w:left="7156" w:hanging="360"/>
      </w:pPr>
    </w:lvl>
    <w:lvl w:ilvl="8">
      <w:numFmt w:val="bullet"/>
      <w:lvlText w:val="•"/>
      <w:lvlJc w:val="left"/>
      <w:pPr>
        <w:ind w:left="8059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33" w:hanging="360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9" w:hanging="360"/>
      </w:pPr>
    </w:lvl>
    <w:lvl w:ilvl="3">
      <w:numFmt w:val="bullet"/>
      <w:lvlText w:val="•"/>
      <w:lvlJc w:val="left"/>
      <w:pPr>
        <w:ind w:left="3543" w:hanging="360"/>
      </w:pPr>
    </w:lvl>
    <w:lvl w:ilvl="4">
      <w:numFmt w:val="bullet"/>
      <w:lvlText w:val="•"/>
      <w:lvlJc w:val="left"/>
      <w:pPr>
        <w:ind w:left="4446" w:hanging="360"/>
      </w:pPr>
    </w:lvl>
    <w:lvl w:ilvl="5">
      <w:numFmt w:val="bullet"/>
      <w:lvlText w:val="•"/>
      <w:lvlJc w:val="left"/>
      <w:pPr>
        <w:ind w:left="5349" w:hanging="360"/>
      </w:pPr>
    </w:lvl>
    <w:lvl w:ilvl="6">
      <w:numFmt w:val="bullet"/>
      <w:lvlText w:val="•"/>
      <w:lvlJc w:val="left"/>
      <w:pPr>
        <w:ind w:left="6253" w:hanging="360"/>
      </w:pPr>
    </w:lvl>
    <w:lvl w:ilvl="7">
      <w:numFmt w:val="bullet"/>
      <w:lvlText w:val="•"/>
      <w:lvlJc w:val="left"/>
      <w:pPr>
        <w:ind w:left="7156" w:hanging="360"/>
      </w:pPr>
    </w:lvl>
    <w:lvl w:ilvl="8">
      <w:numFmt w:val="bullet"/>
      <w:lvlText w:val="•"/>
      <w:lvlJc w:val="left"/>
      <w:pPr>
        <w:ind w:left="8059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."/>
      <w:lvlJc w:val="left"/>
      <w:pPr>
        <w:ind w:left="833" w:hanging="360"/>
      </w:pPr>
      <w:rPr>
        <w:rFonts w:ascii="Gill Sans MT" w:hAnsi="Gill Sans MT" w:cs="Gill Sans MT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9" w:hanging="360"/>
      </w:pPr>
    </w:lvl>
    <w:lvl w:ilvl="3">
      <w:numFmt w:val="bullet"/>
      <w:lvlText w:val="•"/>
      <w:lvlJc w:val="left"/>
      <w:pPr>
        <w:ind w:left="3543" w:hanging="360"/>
      </w:pPr>
    </w:lvl>
    <w:lvl w:ilvl="4">
      <w:numFmt w:val="bullet"/>
      <w:lvlText w:val="•"/>
      <w:lvlJc w:val="left"/>
      <w:pPr>
        <w:ind w:left="4446" w:hanging="360"/>
      </w:pPr>
    </w:lvl>
    <w:lvl w:ilvl="5">
      <w:numFmt w:val="bullet"/>
      <w:lvlText w:val="•"/>
      <w:lvlJc w:val="left"/>
      <w:pPr>
        <w:ind w:left="5349" w:hanging="360"/>
      </w:pPr>
    </w:lvl>
    <w:lvl w:ilvl="6">
      <w:numFmt w:val="bullet"/>
      <w:lvlText w:val="•"/>
      <w:lvlJc w:val="left"/>
      <w:pPr>
        <w:ind w:left="6253" w:hanging="360"/>
      </w:pPr>
    </w:lvl>
    <w:lvl w:ilvl="7">
      <w:numFmt w:val="bullet"/>
      <w:lvlText w:val="•"/>
      <w:lvlJc w:val="left"/>
      <w:pPr>
        <w:ind w:left="7156" w:hanging="360"/>
      </w:pPr>
    </w:lvl>
    <w:lvl w:ilvl="8">
      <w:numFmt w:val="bullet"/>
      <w:lvlText w:val="•"/>
      <w:lvlJc w:val="left"/>
      <w:pPr>
        <w:ind w:left="8059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833" w:hanging="360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9" w:hanging="360"/>
      </w:pPr>
    </w:lvl>
    <w:lvl w:ilvl="3">
      <w:numFmt w:val="bullet"/>
      <w:lvlText w:val="•"/>
      <w:lvlJc w:val="left"/>
      <w:pPr>
        <w:ind w:left="3543" w:hanging="360"/>
      </w:pPr>
    </w:lvl>
    <w:lvl w:ilvl="4">
      <w:numFmt w:val="bullet"/>
      <w:lvlText w:val="•"/>
      <w:lvlJc w:val="left"/>
      <w:pPr>
        <w:ind w:left="4446" w:hanging="360"/>
      </w:pPr>
    </w:lvl>
    <w:lvl w:ilvl="5">
      <w:numFmt w:val="bullet"/>
      <w:lvlText w:val="•"/>
      <w:lvlJc w:val="left"/>
      <w:pPr>
        <w:ind w:left="5349" w:hanging="360"/>
      </w:pPr>
    </w:lvl>
    <w:lvl w:ilvl="6">
      <w:numFmt w:val="bullet"/>
      <w:lvlText w:val="•"/>
      <w:lvlJc w:val="left"/>
      <w:pPr>
        <w:ind w:left="6253" w:hanging="360"/>
      </w:pPr>
    </w:lvl>
    <w:lvl w:ilvl="7">
      <w:numFmt w:val="bullet"/>
      <w:lvlText w:val="•"/>
      <w:lvlJc w:val="left"/>
      <w:pPr>
        <w:ind w:left="7156" w:hanging="360"/>
      </w:pPr>
    </w:lvl>
    <w:lvl w:ilvl="8">
      <w:numFmt w:val="bullet"/>
      <w:lvlText w:val="•"/>
      <w:lvlJc w:val="left"/>
      <w:pPr>
        <w:ind w:left="8059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66"/>
    <w:rsid w:val="0006461B"/>
    <w:rsid w:val="00086676"/>
    <w:rsid w:val="000D0B5E"/>
    <w:rsid w:val="000F3A66"/>
    <w:rsid w:val="0016794C"/>
    <w:rsid w:val="001A7C44"/>
    <w:rsid w:val="00335702"/>
    <w:rsid w:val="003C353D"/>
    <w:rsid w:val="005123D8"/>
    <w:rsid w:val="00682FE4"/>
    <w:rsid w:val="00864250"/>
    <w:rsid w:val="00C165DC"/>
    <w:rsid w:val="00C957B1"/>
    <w:rsid w:val="00E62C3C"/>
    <w:rsid w:val="00F3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9903FAB"/>
  <w14:defaultImageDpi w14:val="0"/>
  <w15:docId w15:val="{76FD16F8-7F5B-4D3E-94DC-7E0B3425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12"/>
      <w:outlineLvl w:val="0"/>
    </w:pPr>
    <w:rPr>
      <w:rFonts w:ascii="Gill Sans MT" w:hAnsi="Gill Sans MT" w:cs="Gill Sans MT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112"/>
    </w:pPr>
    <w:rPr>
      <w:rFonts w:ascii="Gill Sans MT" w:hAnsi="Gill Sans MT" w:cs="Gill Sans MT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86676"/>
    <w:rPr>
      <w:rFonts w:cs="Times New Roman"/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866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86676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866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86676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ar"/>
    <w:qFormat/>
    <w:rsid w:val="000D0B5E"/>
    <w:pPr>
      <w:widowControl/>
      <w:autoSpaceDE/>
      <w:autoSpaceDN/>
      <w:adjustRightInd/>
      <w:spacing w:before="120" w:after="120"/>
      <w:ind w:right="51"/>
      <w:jc w:val="center"/>
    </w:pPr>
    <w:rPr>
      <w:rFonts w:ascii="Tahoma" w:eastAsia="Times New Roman" w:hAnsi="Tahoma"/>
      <w:b/>
      <w:bCs/>
      <w:sz w:val="22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0D0B5E"/>
    <w:rPr>
      <w:rFonts w:ascii="Tahoma" w:eastAsia="Times New Roman" w:hAnsi="Tahoma"/>
      <w:b/>
      <w:bCs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vanessa.navarro@pucp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u@pucp.p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1629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ebenites</dc:creator>
  <cp:lastModifiedBy>Casa</cp:lastModifiedBy>
  <cp:revision>3</cp:revision>
  <dcterms:created xsi:type="dcterms:W3CDTF">2018-12-11T00:00:00Z</dcterms:created>
  <dcterms:modified xsi:type="dcterms:W3CDTF">2018-12-11T00:06:00Z</dcterms:modified>
</cp:coreProperties>
</file>